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513" w:rsidRPr="00FE0259" w:rsidRDefault="00B96513" w:rsidP="008220DC">
      <w:pPr>
        <w:shd w:val="clear" w:color="auto" w:fill="FFFFFF"/>
        <w:spacing w:before="60" w:line="276" w:lineRule="auto"/>
        <w:ind w:left="5669"/>
        <w:jc w:val="both"/>
        <w:rPr>
          <w:rFonts w:ascii="Calibri" w:hAnsi="Calibri" w:cs="Calibri"/>
          <w:spacing w:val="-1"/>
          <w:sz w:val="24"/>
          <w:szCs w:val="24"/>
        </w:rPr>
      </w:pPr>
      <w:r w:rsidRPr="00FE0259">
        <w:rPr>
          <w:rFonts w:ascii="Calibri" w:hAnsi="Calibri" w:cs="Calibri"/>
          <w:spacing w:val="-1"/>
          <w:sz w:val="24"/>
          <w:szCs w:val="24"/>
        </w:rPr>
        <w:t xml:space="preserve">   </w:t>
      </w:r>
      <w:r>
        <w:rPr>
          <w:rFonts w:ascii="Calibri" w:hAnsi="Calibri" w:cs="Calibri"/>
          <w:spacing w:val="-1"/>
          <w:sz w:val="24"/>
          <w:szCs w:val="24"/>
        </w:rPr>
        <w:t>Pabianice, dnia 12.04.2023 r.</w:t>
      </w:r>
    </w:p>
    <w:p w:rsidR="00B96513" w:rsidRPr="00DF2E7D" w:rsidRDefault="00B96513" w:rsidP="003B3A6A">
      <w:pPr>
        <w:shd w:val="clear" w:color="auto" w:fill="FFFFFF"/>
        <w:spacing w:before="60" w:line="276" w:lineRule="auto"/>
        <w:ind w:left="24"/>
        <w:jc w:val="center"/>
        <w:rPr>
          <w:rFonts w:ascii="Calibri" w:hAnsi="Calibri" w:cs="Calibri"/>
          <w:b/>
          <w:bCs/>
          <w:sz w:val="22"/>
          <w:szCs w:val="22"/>
        </w:rPr>
      </w:pPr>
      <w:r w:rsidRPr="00DF2E7D">
        <w:rPr>
          <w:rFonts w:ascii="Calibri" w:hAnsi="Calibri" w:cs="Calibri"/>
          <w:b/>
          <w:bCs/>
          <w:sz w:val="22"/>
          <w:szCs w:val="22"/>
        </w:rPr>
        <w:t xml:space="preserve">ZAPYTANIE OFERTOWE </w:t>
      </w:r>
    </w:p>
    <w:p w:rsidR="00B96513" w:rsidRPr="001F7B55" w:rsidRDefault="00B96513" w:rsidP="003B3A6A">
      <w:pPr>
        <w:shd w:val="clear" w:color="auto" w:fill="FFFFFF"/>
        <w:spacing w:before="60" w:line="276" w:lineRule="auto"/>
        <w:ind w:left="24"/>
        <w:jc w:val="center"/>
        <w:rPr>
          <w:rFonts w:ascii="Calibri" w:hAnsi="Calibri" w:cs="Calibri"/>
          <w:spacing w:val="-20"/>
          <w:sz w:val="10"/>
          <w:szCs w:val="10"/>
        </w:rPr>
      </w:pPr>
    </w:p>
    <w:p w:rsidR="00B96513" w:rsidRPr="00DF2E7D" w:rsidRDefault="00B96513" w:rsidP="003B3A6A">
      <w:pPr>
        <w:shd w:val="clear" w:color="auto" w:fill="FFFFFF"/>
        <w:tabs>
          <w:tab w:val="left" w:pos="259"/>
          <w:tab w:val="left" w:pos="3012"/>
          <w:tab w:val="left" w:leader="dot" w:pos="8837"/>
        </w:tabs>
        <w:spacing w:before="60" w:line="276" w:lineRule="auto"/>
        <w:ind w:left="29"/>
        <w:jc w:val="center"/>
        <w:rPr>
          <w:rFonts w:ascii="Calibri" w:hAnsi="Calibri" w:cs="Calibri"/>
          <w:sz w:val="22"/>
          <w:szCs w:val="22"/>
        </w:rPr>
      </w:pPr>
      <w:bookmarkStart w:id="0" w:name="_Hlk519628566"/>
      <w:r w:rsidRPr="00A92FAD">
        <w:rPr>
          <w:rFonts w:ascii="Calibri" w:hAnsi="Calibri" w:cs="Calibri"/>
          <w:sz w:val="22"/>
          <w:szCs w:val="22"/>
        </w:rPr>
        <w:t>ESKULAP PABIANICE PRYWATNY GABINET LEKARZY SPECJALISTÓW NIEPUBLICZNY ZAKŁAD OPIEKI ZDROWOTNEJ ESKULAP PORADNIA ZDROWIA RODZINNEGO WIOLETTA SIKORA</w:t>
      </w:r>
    </w:p>
    <w:bookmarkEnd w:id="0"/>
    <w:p w:rsidR="00B96513" w:rsidRPr="00DF2E7D" w:rsidRDefault="00B96513" w:rsidP="003B3A6A">
      <w:pPr>
        <w:shd w:val="clear" w:color="auto" w:fill="FFFFFF"/>
        <w:tabs>
          <w:tab w:val="left" w:pos="259"/>
          <w:tab w:val="left" w:pos="3012"/>
          <w:tab w:val="left" w:leader="dot" w:pos="8837"/>
        </w:tabs>
        <w:spacing w:before="60" w:line="276" w:lineRule="auto"/>
        <w:jc w:val="center"/>
        <w:rPr>
          <w:rFonts w:ascii="Calibri" w:hAnsi="Calibri" w:cs="Calibri"/>
          <w:sz w:val="22"/>
          <w:szCs w:val="22"/>
        </w:rPr>
      </w:pPr>
    </w:p>
    <w:p w:rsidR="00B96513" w:rsidRPr="00DF2E7D" w:rsidRDefault="00B96513" w:rsidP="003B3A6A">
      <w:pPr>
        <w:shd w:val="clear" w:color="auto" w:fill="FFFFFF"/>
        <w:tabs>
          <w:tab w:val="left" w:pos="259"/>
          <w:tab w:val="left" w:pos="3012"/>
          <w:tab w:val="left" w:leader="dot" w:pos="8837"/>
        </w:tabs>
        <w:spacing w:before="60" w:line="276" w:lineRule="auto"/>
        <w:jc w:val="center"/>
        <w:rPr>
          <w:rFonts w:ascii="Calibri" w:hAnsi="Calibri" w:cs="Calibri"/>
          <w:sz w:val="22"/>
          <w:szCs w:val="22"/>
        </w:rPr>
      </w:pPr>
      <w:r w:rsidRPr="00DF2E7D">
        <w:rPr>
          <w:rFonts w:ascii="Calibri" w:hAnsi="Calibri" w:cs="Calibri"/>
          <w:sz w:val="22"/>
          <w:szCs w:val="22"/>
        </w:rPr>
        <w:t>zaprasza do złożenia ofert na:</w:t>
      </w:r>
    </w:p>
    <w:p w:rsidR="00B96513" w:rsidRPr="001F7B55" w:rsidRDefault="00B96513" w:rsidP="003B3A6A">
      <w:pPr>
        <w:shd w:val="clear" w:color="auto" w:fill="FFFFFF"/>
        <w:tabs>
          <w:tab w:val="left" w:pos="259"/>
          <w:tab w:val="left" w:pos="3012"/>
          <w:tab w:val="left" w:leader="dot" w:pos="8837"/>
        </w:tabs>
        <w:spacing w:before="60" w:line="276" w:lineRule="auto"/>
        <w:jc w:val="center"/>
        <w:rPr>
          <w:rFonts w:ascii="Calibri" w:hAnsi="Calibri" w:cs="Calibri"/>
          <w:sz w:val="10"/>
          <w:szCs w:val="10"/>
        </w:rPr>
      </w:pPr>
    </w:p>
    <w:p w:rsidR="00B96513" w:rsidRPr="00DF2E7D" w:rsidRDefault="00B96513" w:rsidP="00490150">
      <w:pPr>
        <w:spacing w:line="276" w:lineRule="auto"/>
        <w:jc w:val="both"/>
        <w:rPr>
          <w:rFonts w:ascii="Calibri" w:hAnsi="Calibri" w:cs="Calibri"/>
          <w:sz w:val="22"/>
          <w:szCs w:val="22"/>
        </w:rPr>
      </w:pPr>
      <w:r w:rsidRPr="00490150">
        <w:rPr>
          <w:rFonts w:ascii="Calibri" w:hAnsi="Calibri" w:cs="Calibri"/>
          <w:b/>
          <w:sz w:val="22"/>
          <w:szCs w:val="22"/>
        </w:rPr>
        <w:t>Pr</w:t>
      </w:r>
      <w:r>
        <w:rPr>
          <w:rFonts w:ascii="Calibri" w:hAnsi="Calibri" w:cs="Calibri"/>
          <w:b/>
          <w:sz w:val="22"/>
          <w:szCs w:val="22"/>
        </w:rPr>
        <w:t>zepr</w:t>
      </w:r>
      <w:r w:rsidRPr="00490150">
        <w:rPr>
          <w:rFonts w:ascii="Calibri" w:hAnsi="Calibri" w:cs="Calibri"/>
          <w:b/>
          <w:sz w:val="22"/>
          <w:szCs w:val="22"/>
        </w:rPr>
        <w:t xml:space="preserve">owadzenie szkoleń dla </w:t>
      </w:r>
      <w:r>
        <w:rPr>
          <w:rFonts w:ascii="Calibri" w:hAnsi="Calibri" w:cs="Calibri"/>
          <w:b/>
          <w:sz w:val="22"/>
          <w:szCs w:val="22"/>
        </w:rPr>
        <w:t>lekarzy</w:t>
      </w:r>
      <w:r w:rsidRPr="00490150">
        <w:rPr>
          <w:rFonts w:ascii="Calibri" w:hAnsi="Calibri" w:cs="Calibri"/>
          <w:b/>
          <w:sz w:val="22"/>
          <w:szCs w:val="22"/>
        </w:rPr>
        <w:t xml:space="preserve"> POZ</w:t>
      </w:r>
      <w:r>
        <w:rPr>
          <w:rFonts w:ascii="Calibri" w:hAnsi="Calibri" w:cs="Calibri"/>
          <w:b/>
          <w:sz w:val="22"/>
          <w:szCs w:val="22"/>
        </w:rPr>
        <w:t xml:space="preserve">, personelu medycznego oraz branży Beaty </w:t>
      </w:r>
      <w:r w:rsidRPr="00DF2E7D">
        <w:rPr>
          <w:rFonts w:ascii="Calibri" w:hAnsi="Calibri" w:cs="Calibri"/>
          <w:sz w:val="22"/>
          <w:szCs w:val="22"/>
        </w:rPr>
        <w:t xml:space="preserve">w projekcie pt. </w:t>
      </w:r>
      <w:bookmarkStart w:id="1" w:name="_Hlk519628911"/>
      <w:r>
        <w:rPr>
          <w:rFonts w:ascii="Calibri" w:hAnsi="Calibri" w:cs="Calibri"/>
          <w:i/>
          <w:sz w:val="22"/>
          <w:szCs w:val="22"/>
        </w:rPr>
        <w:t>Poznaj znamię z Eskulapem</w:t>
      </w:r>
      <w:r w:rsidRPr="00DF2E7D">
        <w:rPr>
          <w:rFonts w:ascii="Calibri" w:hAnsi="Calibri" w:cs="Calibri"/>
          <w:sz w:val="22"/>
          <w:szCs w:val="22"/>
        </w:rPr>
        <w:t xml:space="preserve">. </w:t>
      </w:r>
      <w:bookmarkEnd w:id="1"/>
      <w:r w:rsidRPr="00DF2E7D">
        <w:rPr>
          <w:rFonts w:ascii="Calibri" w:hAnsi="Calibri" w:cs="Calibri"/>
          <w:sz w:val="22"/>
          <w:szCs w:val="22"/>
        </w:rPr>
        <w:t>Projekt jest współfinansowany ze środków Europejskiego Funduszu Społecznego w ramach Regionalnego Programu Operacyjnego Województwa Łódzkiego na lata 2014-2020.</w:t>
      </w:r>
    </w:p>
    <w:p w:rsidR="00B96513" w:rsidRPr="00FE0259" w:rsidRDefault="00B96513" w:rsidP="003B3A6A">
      <w:pPr>
        <w:spacing w:line="276" w:lineRule="auto"/>
        <w:jc w:val="both"/>
        <w:rPr>
          <w:rFonts w:ascii="Calibri" w:hAnsi="Calibri" w:cs="Calibri"/>
          <w:sz w:val="24"/>
          <w:szCs w:val="24"/>
        </w:rPr>
      </w:pPr>
    </w:p>
    <w:p w:rsidR="00B96513" w:rsidRPr="00DF2E7D" w:rsidRDefault="00B96513" w:rsidP="00FC07BD">
      <w:pPr>
        <w:widowControl/>
        <w:tabs>
          <w:tab w:val="left" w:pos="1276"/>
        </w:tabs>
        <w:autoSpaceDE/>
        <w:autoSpaceDN/>
        <w:adjustRightInd/>
        <w:spacing w:before="60" w:line="276" w:lineRule="auto"/>
        <w:jc w:val="center"/>
        <w:rPr>
          <w:rFonts w:ascii="Calibri" w:hAnsi="Calibri" w:cs="Calibri"/>
          <w:b/>
          <w:bCs/>
          <w:sz w:val="22"/>
          <w:szCs w:val="22"/>
        </w:rPr>
      </w:pPr>
      <w:r w:rsidRPr="00DF2E7D">
        <w:rPr>
          <w:rFonts w:ascii="Calibri" w:hAnsi="Calibri" w:cs="Calibri"/>
          <w:b/>
          <w:bCs/>
          <w:sz w:val="22"/>
          <w:szCs w:val="22"/>
        </w:rPr>
        <w:t>1. Nazwa i adres Zamawiającego</w:t>
      </w:r>
    </w:p>
    <w:p w:rsidR="00B96513" w:rsidRPr="00A92FAD" w:rsidRDefault="00B96513" w:rsidP="00A92FAD">
      <w:pPr>
        <w:widowControl/>
        <w:tabs>
          <w:tab w:val="left" w:pos="1276"/>
        </w:tabs>
        <w:autoSpaceDE/>
        <w:autoSpaceDN/>
        <w:adjustRightInd/>
        <w:spacing w:before="60" w:line="276" w:lineRule="auto"/>
        <w:rPr>
          <w:rFonts w:ascii="Calibri" w:hAnsi="Calibri" w:cs="Calibri"/>
          <w:sz w:val="22"/>
          <w:szCs w:val="22"/>
        </w:rPr>
      </w:pPr>
      <w:r w:rsidRPr="00A92FAD">
        <w:rPr>
          <w:rFonts w:ascii="Calibri" w:hAnsi="Calibri" w:cs="Calibri"/>
          <w:sz w:val="22"/>
          <w:szCs w:val="22"/>
        </w:rPr>
        <w:t>ESKULAP PABIANICE PRYWATNY GABINET LEKARZY SPECJALISTÓW NIEPUBLICZNY ZAKŁAD OPIEKI ZDROWOTNEJ ESKULAP PORADNIA ZDROWIA RODZINNEGO WIOLETTA SIKORA</w:t>
      </w:r>
      <w:r>
        <w:rPr>
          <w:rFonts w:ascii="Calibri" w:hAnsi="Calibri" w:cs="Calibri"/>
          <w:sz w:val="22"/>
          <w:szCs w:val="22"/>
        </w:rPr>
        <w:t xml:space="preserve"> z siedzibą ul. Grobelna 8, 95-200 Pabianice, NIP </w:t>
      </w:r>
      <w:r w:rsidRPr="003B3A6A">
        <w:rPr>
          <w:rFonts w:ascii="Calibri" w:hAnsi="Calibri" w:cs="Calibri"/>
          <w:sz w:val="22"/>
          <w:szCs w:val="22"/>
        </w:rPr>
        <w:t>7311046404</w:t>
      </w:r>
      <w:r>
        <w:rPr>
          <w:rFonts w:ascii="Calibri" w:hAnsi="Calibri" w:cs="Calibri"/>
          <w:sz w:val="22"/>
          <w:szCs w:val="22"/>
        </w:rPr>
        <w:t xml:space="preserve">, </w:t>
      </w:r>
      <w:r w:rsidRPr="00A92FAD">
        <w:rPr>
          <w:rFonts w:ascii="Calibri" w:hAnsi="Calibri" w:cs="Calibri"/>
          <w:sz w:val="22"/>
          <w:szCs w:val="22"/>
        </w:rPr>
        <w:t>telefon: 42 215 60 37</w:t>
      </w:r>
      <w:r>
        <w:rPr>
          <w:rFonts w:ascii="Calibri" w:hAnsi="Calibri" w:cs="Calibri"/>
          <w:sz w:val="22"/>
          <w:szCs w:val="22"/>
        </w:rPr>
        <w:t xml:space="preserve">, </w:t>
      </w:r>
      <w:r w:rsidRPr="00A92FAD">
        <w:rPr>
          <w:rFonts w:ascii="Calibri" w:hAnsi="Calibri" w:cs="Calibri"/>
          <w:sz w:val="22"/>
          <w:szCs w:val="22"/>
        </w:rPr>
        <w:t xml:space="preserve">e-mail: </w:t>
      </w:r>
      <w:hyperlink r:id="rId7" w:history="1">
        <w:r w:rsidRPr="00A92FAD">
          <w:rPr>
            <w:rStyle w:val="Hyperlink"/>
            <w:rFonts w:ascii="Calibri" w:hAnsi="Calibri" w:cs="Calibri"/>
            <w:sz w:val="22"/>
            <w:szCs w:val="22"/>
          </w:rPr>
          <w:t>wiolettasikora@o2.pl</w:t>
        </w:r>
      </w:hyperlink>
    </w:p>
    <w:p w:rsidR="00B96513" w:rsidRPr="00A92FAD" w:rsidRDefault="00B96513" w:rsidP="003B3A6A">
      <w:pPr>
        <w:widowControl/>
        <w:spacing w:line="276" w:lineRule="auto"/>
        <w:rPr>
          <w:rFonts w:ascii="Calibri" w:hAnsi="Calibri" w:cs="Calibri"/>
          <w:sz w:val="22"/>
          <w:szCs w:val="22"/>
        </w:rPr>
      </w:pPr>
      <w:hyperlink r:id="rId8" w:history="1">
        <w:r w:rsidRPr="00A92FAD">
          <w:rPr>
            <w:rStyle w:val="Hyperlink"/>
            <w:rFonts w:ascii="Calibri" w:hAnsi="Calibri" w:cs="Calibri"/>
            <w:sz w:val="22"/>
            <w:szCs w:val="22"/>
          </w:rPr>
          <w:t>www.eskulappabianice.com.pl</w:t>
        </w:r>
      </w:hyperlink>
      <w:r w:rsidRPr="00A92FAD">
        <w:rPr>
          <w:rFonts w:ascii="Calibri" w:hAnsi="Calibri" w:cs="Calibri"/>
          <w:sz w:val="22"/>
          <w:szCs w:val="22"/>
        </w:rPr>
        <w:t xml:space="preserve"> </w:t>
      </w:r>
    </w:p>
    <w:p w:rsidR="00B96513" w:rsidRDefault="00B96513" w:rsidP="003B3A6A">
      <w:pPr>
        <w:widowControl/>
        <w:tabs>
          <w:tab w:val="left" w:pos="1276"/>
        </w:tabs>
        <w:autoSpaceDE/>
        <w:autoSpaceDN/>
        <w:adjustRightInd/>
        <w:spacing w:before="60" w:line="276" w:lineRule="auto"/>
        <w:jc w:val="center"/>
        <w:rPr>
          <w:rFonts w:ascii="Calibri" w:hAnsi="Calibri" w:cs="Calibri"/>
          <w:b/>
          <w:sz w:val="22"/>
          <w:szCs w:val="22"/>
        </w:rPr>
      </w:pPr>
    </w:p>
    <w:p w:rsidR="00B96513" w:rsidRPr="00DF2E7D" w:rsidRDefault="00B96513" w:rsidP="00FC07BD">
      <w:pPr>
        <w:widowControl/>
        <w:spacing w:line="276" w:lineRule="auto"/>
        <w:jc w:val="center"/>
        <w:rPr>
          <w:rFonts w:ascii="Calibri" w:hAnsi="Calibri" w:cs="Calibri"/>
          <w:b/>
          <w:bCs/>
          <w:sz w:val="22"/>
          <w:szCs w:val="22"/>
        </w:rPr>
      </w:pPr>
      <w:r w:rsidRPr="00DF2E7D">
        <w:rPr>
          <w:rFonts w:ascii="Calibri" w:hAnsi="Calibri" w:cs="Calibri"/>
          <w:b/>
          <w:bCs/>
          <w:sz w:val="22"/>
          <w:szCs w:val="22"/>
        </w:rPr>
        <w:t>2. Tryb udzielenia zamówienia</w:t>
      </w:r>
    </w:p>
    <w:p w:rsidR="00B96513" w:rsidRPr="00DF2E7D" w:rsidRDefault="00B96513" w:rsidP="003B3A6A">
      <w:pPr>
        <w:widowControl/>
        <w:spacing w:line="276" w:lineRule="auto"/>
        <w:jc w:val="both"/>
        <w:rPr>
          <w:rFonts w:ascii="Calibri" w:hAnsi="Calibri" w:cs="Calibri"/>
          <w:sz w:val="22"/>
          <w:szCs w:val="22"/>
        </w:rPr>
      </w:pPr>
      <w:r w:rsidRPr="00DF2E7D">
        <w:rPr>
          <w:rFonts w:ascii="Calibri" w:hAnsi="Calibri" w:cs="Calibri"/>
          <w:sz w:val="22"/>
          <w:szCs w:val="22"/>
        </w:rPr>
        <w:t xml:space="preserve">Zapytanie ofertowe - zgodnie z wymaganiami </w:t>
      </w:r>
      <w:r>
        <w:rPr>
          <w:rFonts w:ascii="Calibri" w:hAnsi="Calibri" w:cs="Calibri"/>
          <w:sz w:val="22"/>
          <w:szCs w:val="22"/>
        </w:rPr>
        <w:t>rozeznania rynku, o którym</w:t>
      </w:r>
      <w:r w:rsidRPr="00DF2E7D">
        <w:rPr>
          <w:rFonts w:ascii="Calibri" w:hAnsi="Calibri" w:cs="Calibri"/>
          <w:sz w:val="22"/>
          <w:szCs w:val="22"/>
        </w:rPr>
        <w:t xml:space="preserve"> mowa w W</w:t>
      </w:r>
      <w:r w:rsidRPr="00DF2E7D">
        <w:rPr>
          <w:rFonts w:ascii="Calibri" w:hAnsi="Calibri" w:cs="Calibri"/>
          <w:i/>
          <w:iCs/>
          <w:sz w:val="22"/>
          <w:szCs w:val="22"/>
        </w:rPr>
        <w:t xml:space="preserve">ytycznych w zakresie kwalifikowania wydatków w ramach Europejskiego Funduszu Rozwoju Regionalnego, Europejskiego Funduszu Społecznego oraz Funduszu Spójności na lata 2014-2020 </w:t>
      </w:r>
      <w:r w:rsidRPr="00DF2E7D">
        <w:rPr>
          <w:rFonts w:ascii="Calibri" w:hAnsi="Calibri" w:cs="Calibri"/>
          <w:sz w:val="22"/>
          <w:szCs w:val="22"/>
        </w:rPr>
        <w:t>.</w:t>
      </w:r>
    </w:p>
    <w:p w:rsidR="00B96513" w:rsidRPr="00DF2E7D" w:rsidRDefault="00B96513" w:rsidP="003B3A6A">
      <w:pPr>
        <w:widowControl/>
        <w:spacing w:line="276" w:lineRule="auto"/>
        <w:rPr>
          <w:rFonts w:ascii="Calibri" w:hAnsi="Calibri" w:cs="Calibri"/>
          <w:sz w:val="8"/>
          <w:szCs w:val="8"/>
        </w:rPr>
      </w:pPr>
    </w:p>
    <w:p w:rsidR="00B96513" w:rsidRPr="00DF2E7D" w:rsidRDefault="00B96513" w:rsidP="003B3A6A">
      <w:pPr>
        <w:widowControl/>
        <w:spacing w:line="276" w:lineRule="auto"/>
        <w:jc w:val="both"/>
        <w:rPr>
          <w:rFonts w:ascii="Calibri" w:hAnsi="Calibri" w:cs="Calibri"/>
          <w:sz w:val="22"/>
          <w:szCs w:val="22"/>
        </w:rPr>
      </w:pPr>
      <w:r w:rsidRPr="00DF2E7D">
        <w:rPr>
          <w:rFonts w:ascii="Calibri" w:hAnsi="Calibri" w:cs="Calibri"/>
          <w:sz w:val="22"/>
          <w:szCs w:val="22"/>
        </w:rPr>
        <w:t xml:space="preserve">Postępowanie o udzielenie zamówienia nie podlega przepisom ustawy z dnia </w:t>
      </w:r>
      <w:r>
        <w:rPr>
          <w:rFonts w:ascii="Calibri" w:hAnsi="Calibri" w:cs="Calibri"/>
          <w:sz w:val="22"/>
          <w:szCs w:val="22"/>
        </w:rPr>
        <w:t>11</w:t>
      </w:r>
      <w:r w:rsidRPr="00DF2E7D">
        <w:rPr>
          <w:rFonts w:ascii="Calibri" w:hAnsi="Calibri" w:cs="Calibri"/>
          <w:sz w:val="22"/>
          <w:szCs w:val="22"/>
        </w:rPr>
        <w:t xml:space="preserve"> </w:t>
      </w:r>
      <w:r>
        <w:rPr>
          <w:rFonts w:ascii="Calibri" w:hAnsi="Calibri" w:cs="Calibri"/>
          <w:sz w:val="22"/>
          <w:szCs w:val="22"/>
        </w:rPr>
        <w:t>września</w:t>
      </w:r>
      <w:r w:rsidRPr="00DF2E7D">
        <w:rPr>
          <w:rFonts w:ascii="Calibri" w:hAnsi="Calibri" w:cs="Calibri"/>
          <w:sz w:val="22"/>
          <w:szCs w:val="22"/>
        </w:rPr>
        <w:t xml:space="preserve"> 20</w:t>
      </w:r>
      <w:r>
        <w:rPr>
          <w:rFonts w:ascii="Calibri" w:hAnsi="Calibri" w:cs="Calibri"/>
          <w:sz w:val="22"/>
          <w:szCs w:val="22"/>
        </w:rPr>
        <w:t>19</w:t>
      </w:r>
      <w:r w:rsidRPr="00DF2E7D">
        <w:rPr>
          <w:rFonts w:ascii="Calibri" w:hAnsi="Calibri" w:cs="Calibri"/>
          <w:sz w:val="22"/>
          <w:szCs w:val="22"/>
        </w:rPr>
        <w:t xml:space="preserve"> r. – Prawo zam</w:t>
      </w:r>
      <w:r>
        <w:rPr>
          <w:rFonts w:ascii="Calibri" w:hAnsi="Calibri" w:cs="Calibri"/>
          <w:sz w:val="22"/>
          <w:szCs w:val="22"/>
        </w:rPr>
        <w:t>ó</w:t>
      </w:r>
      <w:r w:rsidRPr="00DF2E7D">
        <w:rPr>
          <w:rFonts w:ascii="Calibri" w:hAnsi="Calibri" w:cs="Calibri"/>
          <w:sz w:val="22"/>
          <w:szCs w:val="22"/>
        </w:rPr>
        <w:t>wień publicznych. W niniejszym postępowaniu przepisy tej ustawy stosuje się odpowiednio, o ile Zapytanie ofertowe zawiera odesłanie do tych uregulowań, jak również w celu ustalenia definicji pojęć występujących w Zapytaniu ofertowym.</w:t>
      </w:r>
    </w:p>
    <w:p w:rsidR="00B96513" w:rsidRPr="00DF2E7D" w:rsidRDefault="00B96513" w:rsidP="003B3A6A">
      <w:pPr>
        <w:widowControl/>
        <w:rPr>
          <w:rFonts w:ascii="Calibri" w:hAnsi="Calibri" w:cs="Calibri"/>
          <w:sz w:val="22"/>
          <w:szCs w:val="22"/>
        </w:rPr>
      </w:pPr>
    </w:p>
    <w:p w:rsidR="00B96513" w:rsidRPr="00DF2E7D" w:rsidRDefault="00B96513" w:rsidP="003B3A6A">
      <w:pPr>
        <w:widowControl/>
        <w:tabs>
          <w:tab w:val="left" w:pos="1276"/>
        </w:tabs>
        <w:autoSpaceDE/>
        <w:autoSpaceDN/>
        <w:adjustRightInd/>
        <w:spacing w:before="60" w:line="276" w:lineRule="auto"/>
        <w:jc w:val="center"/>
        <w:rPr>
          <w:rFonts w:ascii="Calibri" w:hAnsi="Calibri" w:cs="Calibri"/>
          <w:b/>
          <w:sz w:val="22"/>
          <w:szCs w:val="22"/>
        </w:rPr>
      </w:pPr>
    </w:p>
    <w:p w:rsidR="00B96513" w:rsidRPr="00B1114D" w:rsidRDefault="00B96513" w:rsidP="00FC07BD">
      <w:pPr>
        <w:widowControl/>
        <w:tabs>
          <w:tab w:val="left" w:pos="1276"/>
        </w:tabs>
        <w:autoSpaceDE/>
        <w:autoSpaceDN/>
        <w:adjustRightInd/>
        <w:spacing w:line="276" w:lineRule="auto"/>
        <w:jc w:val="center"/>
        <w:rPr>
          <w:rFonts w:ascii="Calibri" w:hAnsi="Calibri" w:cs="Calibri"/>
          <w:b/>
          <w:sz w:val="22"/>
          <w:szCs w:val="22"/>
        </w:rPr>
      </w:pPr>
      <w:r>
        <w:rPr>
          <w:rFonts w:ascii="Calibri" w:hAnsi="Calibri" w:cs="Calibri"/>
          <w:b/>
          <w:sz w:val="22"/>
          <w:szCs w:val="22"/>
        </w:rPr>
        <w:t xml:space="preserve">3. </w:t>
      </w:r>
      <w:bookmarkStart w:id="2" w:name="_Hlk519631823"/>
      <w:r w:rsidRPr="00B1114D">
        <w:rPr>
          <w:rFonts w:ascii="Calibri" w:hAnsi="Calibri" w:cs="Calibri"/>
          <w:b/>
          <w:sz w:val="22"/>
          <w:szCs w:val="22"/>
        </w:rPr>
        <w:t>Przedmiot zamówienia</w:t>
      </w:r>
      <w:bookmarkEnd w:id="2"/>
    </w:p>
    <w:p w:rsidR="00B96513" w:rsidRDefault="00B96513" w:rsidP="00FC07BD">
      <w:pPr>
        <w:spacing w:line="276" w:lineRule="auto"/>
        <w:jc w:val="both"/>
        <w:outlineLvl w:val="2"/>
        <w:rPr>
          <w:rFonts w:ascii="Calibri" w:hAnsi="Calibri" w:cs="Calibri"/>
          <w:b/>
          <w:sz w:val="22"/>
          <w:szCs w:val="22"/>
        </w:rPr>
      </w:pPr>
      <w:r w:rsidRPr="00A52C94">
        <w:rPr>
          <w:rFonts w:ascii="Calibri" w:hAnsi="Calibri" w:cs="Calibri"/>
          <w:sz w:val="22"/>
          <w:szCs w:val="22"/>
        </w:rPr>
        <w:t xml:space="preserve">Przedmiotem zamówienia jest </w:t>
      </w:r>
      <w:r w:rsidRPr="00490150">
        <w:rPr>
          <w:rFonts w:ascii="Calibri" w:hAnsi="Calibri" w:cs="Calibri"/>
          <w:b/>
          <w:sz w:val="22"/>
          <w:szCs w:val="22"/>
        </w:rPr>
        <w:t>Pr</w:t>
      </w:r>
      <w:r>
        <w:rPr>
          <w:rFonts w:ascii="Calibri" w:hAnsi="Calibri" w:cs="Calibri"/>
          <w:b/>
          <w:sz w:val="22"/>
          <w:szCs w:val="22"/>
        </w:rPr>
        <w:t>zepr</w:t>
      </w:r>
      <w:r w:rsidRPr="00490150">
        <w:rPr>
          <w:rFonts w:ascii="Calibri" w:hAnsi="Calibri" w:cs="Calibri"/>
          <w:b/>
          <w:sz w:val="22"/>
          <w:szCs w:val="22"/>
        </w:rPr>
        <w:t xml:space="preserve">owadzenie szkoleń dla </w:t>
      </w:r>
      <w:r>
        <w:rPr>
          <w:rFonts w:ascii="Calibri" w:hAnsi="Calibri" w:cs="Calibri"/>
          <w:b/>
          <w:sz w:val="22"/>
          <w:szCs w:val="22"/>
        </w:rPr>
        <w:t>lekarzy</w:t>
      </w:r>
      <w:r w:rsidRPr="00490150">
        <w:rPr>
          <w:rFonts w:ascii="Calibri" w:hAnsi="Calibri" w:cs="Calibri"/>
          <w:b/>
          <w:sz w:val="22"/>
          <w:szCs w:val="22"/>
        </w:rPr>
        <w:t xml:space="preserve"> POZ</w:t>
      </w:r>
      <w:r>
        <w:rPr>
          <w:rFonts w:ascii="Calibri" w:hAnsi="Calibri" w:cs="Calibri"/>
          <w:b/>
          <w:sz w:val="22"/>
          <w:szCs w:val="22"/>
        </w:rPr>
        <w:t>, personelu medycznego oraz branży Beaty.</w:t>
      </w:r>
    </w:p>
    <w:p w:rsidR="00B96513" w:rsidRPr="00AE6985" w:rsidRDefault="00B96513" w:rsidP="00FC07BD">
      <w:pPr>
        <w:spacing w:line="276" w:lineRule="auto"/>
        <w:jc w:val="both"/>
        <w:outlineLvl w:val="2"/>
        <w:rPr>
          <w:rFonts w:ascii="Calibri" w:hAnsi="Calibri" w:cs="Calibri"/>
          <w:b/>
          <w:sz w:val="22"/>
          <w:szCs w:val="22"/>
        </w:rPr>
      </w:pPr>
      <w:r w:rsidRPr="00AE6985">
        <w:rPr>
          <w:rFonts w:ascii="Calibri" w:hAnsi="Calibri" w:cs="Calibri"/>
          <w:b/>
          <w:sz w:val="22"/>
          <w:szCs w:val="22"/>
        </w:rPr>
        <w:t>Zamawiający dzieli zamówieni</w:t>
      </w:r>
      <w:r>
        <w:rPr>
          <w:rFonts w:ascii="Calibri" w:hAnsi="Calibri" w:cs="Calibri"/>
          <w:b/>
          <w:sz w:val="22"/>
          <w:szCs w:val="22"/>
        </w:rPr>
        <w:t>e</w:t>
      </w:r>
      <w:r w:rsidRPr="00AE6985">
        <w:rPr>
          <w:rFonts w:ascii="Calibri" w:hAnsi="Calibri" w:cs="Calibri"/>
          <w:b/>
          <w:sz w:val="22"/>
          <w:szCs w:val="22"/>
        </w:rPr>
        <w:t xml:space="preserve"> na </w:t>
      </w:r>
      <w:r>
        <w:rPr>
          <w:rFonts w:ascii="Calibri" w:hAnsi="Calibri" w:cs="Calibri"/>
          <w:b/>
          <w:sz w:val="22"/>
          <w:szCs w:val="22"/>
        </w:rPr>
        <w:t>3 części:</w:t>
      </w:r>
    </w:p>
    <w:p w:rsidR="00B96513" w:rsidRDefault="00B96513" w:rsidP="00FC07BD">
      <w:pPr>
        <w:spacing w:line="276" w:lineRule="auto"/>
        <w:jc w:val="both"/>
        <w:outlineLvl w:val="2"/>
        <w:rPr>
          <w:rFonts w:ascii="Calibri" w:hAnsi="Calibri" w:cs="Calibri"/>
          <w:b/>
          <w:sz w:val="22"/>
          <w:szCs w:val="22"/>
        </w:rPr>
      </w:pPr>
    </w:p>
    <w:p w:rsidR="00B96513" w:rsidRDefault="00B96513" w:rsidP="00490150">
      <w:pPr>
        <w:widowControl/>
        <w:autoSpaceDE/>
        <w:autoSpaceDN/>
        <w:adjustRightInd/>
        <w:spacing w:before="60" w:line="276" w:lineRule="auto"/>
        <w:jc w:val="both"/>
        <w:rPr>
          <w:rFonts w:ascii="Calibri" w:hAnsi="Calibri" w:cs="Calibri"/>
          <w:sz w:val="22"/>
          <w:szCs w:val="22"/>
        </w:rPr>
      </w:pPr>
      <w:r>
        <w:rPr>
          <w:rFonts w:ascii="Calibri" w:hAnsi="Calibri" w:cs="Calibri"/>
          <w:b/>
          <w:sz w:val="22"/>
          <w:szCs w:val="22"/>
        </w:rPr>
        <w:t xml:space="preserve">Część 1. </w:t>
      </w:r>
      <w:r w:rsidRPr="00490150">
        <w:rPr>
          <w:rFonts w:ascii="Calibri" w:hAnsi="Calibri" w:cs="Calibri"/>
          <w:b/>
          <w:sz w:val="22"/>
          <w:szCs w:val="22"/>
        </w:rPr>
        <w:t>Pr</w:t>
      </w:r>
      <w:r>
        <w:rPr>
          <w:rFonts w:ascii="Calibri" w:hAnsi="Calibri" w:cs="Calibri"/>
          <w:b/>
          <w:sz w:val="22"/>
          <w:szCs w:val="22"/>
        </w:rPr>
        <w:t>zepr</w:t>
      </w:r>
      <w:r w:rsidRPr="00490150">
        <w:rPr>
          <w:rFonts w:ascii="Calibri" w:hAnsi="Calibri" w:cs="Calibri"/>
          <w:b/>
          <w:sz w:val="22"/>
          <w:szCs w:val="22"/>
        </w:rPr>
        <w:t xml:space="preserve">owadzenie </w:t>
      </w:r>
      <w:r>
        <w:rPr>
          <w:rFonts w:ascii="Calibri" w:hAnsi="Calibri" w:cs="Calibri"/>
          <w:b/>
          <w:sz w:val="22"/>
          <w:szCs w:val="22"/>
        </w:rPr>
        <w:t xml:space="preserve">czterech </w:t>
      </w:r>
      <w:r w:rsidRPr="00490150">
        <w:rPr>
          <w:rFonts w:ascii="Calibri" w:hAnsi="Calibri" w:cs="Calibri"/>
          <w:b/>
          <w:sz w:val="22"/>
          <w:szCs w:val="22"/>
        </w:rPr>
        <w:t xml:space="preserve">szkoleń </w:t>
      </w:r>
      <w:r>
        <w:rPr>
          <w:rFonts w:ascii="Calibri" w:hAnsi="Calibri" w:cs="Calibri"/>
          <w:b/>
          <w:sz w:val="22"/>
          <w:szCs w:val="22"/>
        </w:rPr>
        <w:t xml:space="preserve">dermatoskopowych </w:t>
      </w:r>
      <w:r w:rsidRPr="00490150">
        <w:rPr>
          <w:rFonts w:ascii="Calibri" w:hAnsi="Calibri" w:cs="Calibri"/>
          <w:b/>
          <w:sz w:val="22"/>
          <w:szCs w:val="22"/>
        </w:rPr>
        <w:t xml:space="preserve">dla </w:t>
      </w:r>
      <w:r>
        <w:rPr>
          <w:rFonts w:ascii="Calibri" w:hAnsi="Calibri" w:cs="Calibri"/>
          <w:b/>
          <w:sz w:val="22"/>
          <w:szCs w:val="22"/>
        </w:rPr>
        <w:t>lekarzy</w:t>
      </w:r>
      <w:r w:rsidRPr="00490150">
        <w:rPr>
          <w:rFonts w:ascii="Calibri" w:hAnsi="Calibri" w:cs="Calibri"/>
          <w:b/>
          <w:sz w:val="22"/>
          <w:szCs w:val="22"/>
        </w:rPr>
        <w:t xml:space="preserve"> POZ</w:t>
      </w:r>
      <w:r>
        <w:rPr>
          <w:rFonts w:ascii="Calibri" w:hAnsi="Calibri" w:cs="Calibri"/>
          <w:sz w:val="24"/>
          <w:szCs w:val="24"/>
        </w:rPr>
        <w:t xml:space="preserve"> </w:t>
      </w:r>
    </w:p>
    <w:p w:rsidR="00B96513" w:rsidRDefault="00B96513" w:rsidP="00490150">
      <w:pPr>
        <w:widowControl/>
        <w:autoSpaceDE/>
        <w:autoSpaceDN/>
        <w:adjustRightInd/>
        <w:spacing w:before="60" w:line="276" w:lineRule="auto"/>
        <w:jc w:val="both"/>
        <w:rPr>
          <w:rFonts w:ascii="Calibri" w:hAnsi="Calibri" w:cs="Calibri"/>
          <w:sz w:val="22"/>
          <w:szCs w:val="22"/>
        </w:rPr>
      </w:pPr>
    </w:p>
    <w:p w:rsidR="00B96513" w:rsidRDefault="00B96513" w:rsidP="00490150">
      <w:pPr>
        <w:widowControl/>
        <w:autoSpaceDE/>
        <w:autoSpaceDN/>
        <w:adjustRightInd/>
        <w:spacing w:before="60" w:line="276" w:lineRule="auto"/>
        <w:jc w:val="both"/>
        <w:rPr>
          <w:rFonts w:ascii="Calibri" w:hAnsi="Calibri" w:cs="Calibri"/>
          <w:sz w:val="22"/>
          <w:szCs w:val="22"/>
        </w:rPr>
      </w:pPr>
      <w:r>
        <w:rPr>
          <w:rFonts w:ascii="Calibri" w:hAnsi="Calibri" w:cs="Calibri"/>
          <w:sz w:val="22"/>
          <w:szCs w:val="22"/>
        </w:rPr>
        <w:t>W ramach obowiązków wykonawca przeprowadzi cztery dwudniowe (16h) szkolenia dermatoskopowe dla lekarzy POZ - cztery grupy liczące po 6 uczestników - łącznie 24 osoby.</w:t>
      </w:r>
    </w:p>
    <w:p w:rsidR="00B96513" w:rsidRDefault="00B96513" w:rsidP="00F96396">
      <w:pPr>
        <w:widowControl/>
        <w:autoSpaceDE/>
        <w:autoSpaceDN/>
        <w:adjustRightInd/>
        <w:spacing w:before="60" w:line="276" w:lineRule="auto"/>
        <w:jc w:val="both"/>
        <w:rPr>
          <w:rFonts w:ascii="Calibri" w:hAnsi="Calibri" w:cs="Calibri"/>
          <w:sz w:val="22"/>
          <w:szCs w:val="22"/>
        </w:rPr>
      </w:pPr>
      <w:r w:rsidRPr="00F96396">
        <w:rPr>
          <w:rFonts w:ascii="Calibri" w:hAnsi="Calibri" w:cs="Calibri"/>
          <w:sz w:val="22"/>
          <w:szCs w:val="22"/>
        </w:rPr>
        <w:t>Tematyka szkolenia (16h): możliwości technologiczne diagnostyki nowotworów skóry, badanie dermatoskopowe oraz struktury dermatoskopowe, diagnostyka zmian</w:t>
      </w:r>
      <w:r>
        <w:rPr>
          <w:rFonts w:ascii="Calibri" w:hAnsi="Calibri" w:cs="Calibri"/>
          <w:sz w:val="22"/>
          <w:szCs w:val="22"/>
        </w:rPr>
        <w:t xml:space="preserve"> </w:t>
      </w:r>
      <w:r w:rsidRPr="00F96396">
        <w:rPr>
          <w:rFonts w:ascii="Calibri" w:hAnsi="Calibri" w:cs="Calibri"/>
          <w:sz w:val="22"/>
          <w:szCs w:val="22"/>
        </w:rPr>
        <w:t>barwnikowych skóry, dermatoskopia nowotworów niebarwnikowych skóry, diagnostyka czerniaka skóry, zmiany akralne i podpaznokciowe, czerniaki skóry twarzy, przydatkowiaki,</w:t>
      </w:r>
      <w:r>
        <w:rPr>
          <w:rFonts w:ascii="Calibri" w:hAnsi="Calibri" w:cs="Calibri"/>
          <w:sz w:val="22"/>
          <w:szCs w:val="22"/>
        </w:rPr>
        <w:t xml:space="preserve"> </w:t>
      </w:r>
      <w:r w:rsidRPr="00F96396">
        <w:rPr>
          <w:rFonts w:ascii="Calibri" w:hAnsi="Calibri" w:cs="Calibri"/>
          <w:sz w:val="22"/>
          <w:szCs w:val="22"/>
        </w:rPr>
        <w:t xml:space="preserve">czerniaki błony śluzowej jamy ustnej. </w:t>
      </w:r>
    </w:p>
    <w:p w:rsidR="00B96513" w:rsidRDefault="00B96513" w:rsidP="000A396A">
      <w:pPr>
        <w:widowControl/>
        <w:autoSpaceDE/>
        <w:autoSpaceDN/>
        <w:adjustRightInd/>
        <w:spacing w:before="60" w:line="276" w:lineRule="auto"/>
        <w:jc w:val="both"/>
        <w:rPr>
          <w:rFonts w:ascii="Calibri" w:hAnsi="Calibri" w:cs="Calibri"/>
          <w:sz w:val="22"/>
          <w:szCs w:val="22"/>
        </w:rPr>
      </w:pPr>
      <w:r w:rsidRPr="00F96396">
        <w:rPr>
          <w:rFonts w:ascii="Calibri" w:hAnsi="Calibri" w:cs="Calibri"/>
          <w:sz w:val="22"/>
          <w:szCs w:val="22"/>
        </w:rPr>
        <w:t>W drugim dniu szkolenia lekarze będą mieli również zajęcia praktyczne z pacjentami, którym ocenią (pod nadzorem prowadzącego) stan skóry z</w:t>
      </w:r>
      <w:r>
        <w:rPr>
          <w:rFonts w:ascii="Calibri" w:hAnsi="Calibri" w:cs="Calibri"/>
          <w:sz w:val="22"/>
          <w:szCs w:val="22"/>
        </w:rPr>
        <w:t xml:space="preserve"> </w:t>
      </w:r>
      <w:r w:rsidRPr="00F96396">
        <w:rPr>
          <w:rFonts w:ascii="Calibri" w:hAnsi="Calibri" w:cs="Calibri"/>
          <w:sz w:val="22"/>
          <w:szCs w:val="22"/>
        </w:rPr>
        <w:t xml:space="preserve">zastosowaniem wiedzy zdobytej podczas szkolenia. Dodatkowo, </w:t>
      </w:r>
      <w:r>
        <w:rPr>
          <w:rFonts w:ascii="Calibri" w:hAnsi="Calibri" w:cs="Calibri"/>
          <w:sz w:val="22"/>
          <w:szCs w:val="22"/>
        </w:rPr>
        <w:t xml:space="preserve">wykonawca zapewni </w:t>
      </w:r>
      <w:r w:rsidRPr="00F96396">
        <w:rPr>
          <w:rFonts w:ascii="Calibri" w:hAnsi="Calibri" w:cs="Calibri"/>
          <w:sz w:val="22"/>
          <w:szCs w:val="22"/>
        </w:rPr>
        <w:t>każd</w:t>
      </w:r>
      <w:r>
        <w:rPr>
          <w:rFonts w:ascii="Calibri" w:hAnsi="Calibri" w:cs="Calibri"/>
          <w:sz w:val="22"/>
          <w:szCs w:val="22"/>
        </w:rPr>
        <w:t>emu</w:t>
      </w:r>
      <w:r w:rsidRPr="00F96396">
        <w:rPr>
          <w:rFonts w:ascii="Calibri" w:hAnsi="Calibri" w:cs="Calibri"/>
          <w:sz w:val="22"/>
          <w:szCs w:val="22"/>
        </w:rPr>
        <w:t xml:space="preserve"> uczestnik</w:t>
      </w:r>
      <w:r>
        <w:rPr>
          <w:rFonts w:ascii="Calibri" w:hAnsi="Calibri" w:cs="Calibri"/>
          <w:sz w:val="22"/>
          <w:szCs w:val="22"/>
        </w:rPr>
        <w:t>owi</w:t>
      </w:r>
      <w:r w:rsidRPr="00F96396">
        <w:rPr>
          <w:rFonts w:ascii="Calibri" w:hAnsi="Calibri" w:cs="Calibri"/>
          <w:sz w:val="22"/>
          <w:szCs w:val="22"/>
        </w:rPr>
        <w:t xml:space="preserve"> szkolenia </w:t>
      </w:r>
      <w:r>
        <w:rPr>
          <w:rFonts w:ascii="Calibri" w:hAnsi="Calibri" w:cs="Calibri"/>
          <w:sz w:val="22"/>
          <w:szCs w:val="22"/>
        </w:rPr>
        <w:t>do</w:t>
      </w:r>
      <w:r w:rsidRPr="00F96396">
        <w:rPr>
          <w:rFonts w:ascii="Calibri" w:hAnsi="Calibri" w:cs="Calibri"/>
          <w:sz w:val="22"/>
          <w:szCs w:val="22"/>
        </w:rPr>
        <w:t xml:space="preserve"> 5 godzin konsultacji indywidualnych (telekonsultacje, wideokonsultacje) z</w:t>
      </w:r>
      <w:r>
        <w:rPr>
          <w:rFonts w:ascii="Calibri" w:hAnsi="Calibri" w:cs="Calibri"/>
          <w:sz w:val="22"/>
          <w:szCs w:val="22"/>
        </w:rPr>
        <w:t xml:space="preserve"> </w:t>
      </w:r>
      <w:r w:rsidRPr="00F96396">
        <w:rPr>
          <w:rFonts w:ascii="Calibri" w:hAnsi="Calibri" w:cs="Calibri"/>
          <w:sz w:val="22"/>
          <w:szCs w:val="22"/>
        </w:rPr>
        <w:t>prowadzącym szkolenie w ciągu miesiąca po jego zakończeniu</w:t>
      </w:r>
      <w:r>
        <w:rPr>
          <w:rFonts w:ascii="Calibri" w:hAnsi="Calibri" w:cs="Calibri"/>
          <w:sz w:val="22"/>
          <w:szCs w:val="22"/>
        </w:rPr>
        <w:t>.</w:t>
      </w:r>
    </w:p>
    <w:p w:rsidR="00B96513" w:rsidRDefault="00B96513" w:rsidP="00AE6985">
      <w:pPr>
        <w:widowControl/>
        <w:autoSpaceDE/>
        <w:autoSpaceDN/>
        <w:adjustRightInd/>
        <w:spacing w:before="60" w:line="276" w:lineRule="auto"/>
        <w:jc w:val="both"/>
        <w:rPr>
          <w:rFonts w:ascii="Calibri" w:hAnsi="Calibri" w:cs="Calibri"/>
          <w:sz w:val="22"/>
          <w:szCs w:val="22"/>
        </w:rPr>
      </w:pPr>
      <w:r>
        <w:rPr>
          <w:rFonts w:ascii="Calibri" w:hAnsi="Calibri" w:cs="Calibri"/>
          <w:sz w:val="22"/>
          <w:szCs w:val="22"/>
        </w:rPr>
        <w:t xml:space="preserve">Wykonawca zapewni uczestnikom </w:t>
      </w:r>
      <w:r w:rsidRPr="00415A97">
        <w:rPr>
          <w:rFonts w:ascii="Calibri" w:hAnsi="Calibri" w:cs="Calibri"/>
          <w:sz w:val="22"/>
          <w:szCs w:val="22"/>
        </w:rPr>
        <w:t>szkoleń materiały szkoleniowe w wersji papierowej i elektronicznej</w:t>
      </w:r>
      <w:r>
        <w:rPr>
          <w:rFonts w:ascii="Calibri" w:hAnsi="Calibri" w:cs="Calibri"/>
          <w:sz w:val="22"/>
          <w:szCs w:val="22"/>
        </w:rPr>
        <w:t>.</w:t>
      </w:r>
    </w:p>
    <w:p w:rsidR="00B96513" w:rsidRPr="0084687F" w:rsidRDefault="00B96513" w:rsidP="00AE6985">
      <w:pPr>
        <w:widowControl/>
        <w:autoSpaceDE/>
        <w:autoSpaceDN/>
        <w:adjustRightInd/>
        <w:spacing w:before="60" w:line="276" w:lineRule="auto"/>
        <w:jc w:val="both"/>
        <w:rPr>
          <w:rFonts w:ascii="Calibri" w:hAnsi="Calibri" w:cs="Calibri"/>
          <w:sz w:val="10"/>
          <w:szCs w:val="10"/>
        </w:rPr>
      </w:pPr>
    </w:p>
    <w:p w:rsidR="00B96513" w:rsidRPr="006F410E" w:rsidRDefault="00B96513" w:rsidP="00AE6985">
      <w:pPr>
        <w:widowControl/>
        <w:autoSpaceDE/>
        <w:autoSpaceDN/>
        <w:adjustRightInd/>
        <w:spacing w:before="60" w:line="276" w:lineRule="auto"/>
        <w:jc w:val="both"/>
        <w:rPr>
          <w:rFonts w:ascii="Calibri" w:hAnsi="Calibri" w:cs="Calibri"/>
          <w:sz w:val="22"/>
          <w:szCs w:val="22"/>
        </w:rPr>
      </w:pPr>
      <w:r>
        <w:rPr>
          <w:rFonts w:ascii="Calibri" w:hAnsi="Calibri" w:cs="Calibri"/>
          <w:sz w:val="22"/>
          <w:szCs w:val="22"/>
        </w:rPr>
        <w:t xml:space="preserve">Kod CPV </w:t>
      </w:r>
      <w:r w:rsidRPr="009C7F2E">
        <w:rPr>
          <w:rFonts w:ascii="Calibri" w:hAnsi="Calibri" w:cs="Calibri"/>
          <w:sz w:val="22"/>
          <w:szCs w:val="22"/>
        </w:rPr>
        <w:t>80561000-4</w:t>
      </w:r>
      <w:r>
        <w:rPr>
          <w:rFonts w:ascii="Calibri" w:hAnsi="Calibri" w:cs="Calibri"/>
          <w:sz w:val="22"/>
          <w:szCs w:val="22"/>
        </w:rPr>
        <w:t xml:space="preserve"> – u</w:t>
      </w:r>
      <w:r w:rsidRPr="009C7F2E">
        <w:rPr>
          <w:rFonts w:ascii="Calibri" w:hAnsi="Calibri" w:cs="Calibri"/>
          <w:sz w:val="22"/>
          <w:szCs w:val="22"/>
        </w:rPr>
        <w:t>sługi szkolenia w dziedzinie zdrowia</w:t>
      </w:r>
    </w:p>
    <w:p w:rsidR="00B96513" w:rsidRDefault="00B96513" w:rsidP="000A396A">
      <w:pPr>
        <w:widowControl/>
        <w:autoSpaceDE/>
        <w:autoSpaceDN/>
        <w:adjustRightInd/>
        <w:spacing w:before="60" w:line="276" w:lineRule="auto"/>
        <w:jc w:val="both"/>
        <w:rPr>
          <w:rFonts w:ascii="Calibri" w:hAnsi="Calibri" w:cs="Calibri"/>
          <w:sz w:val="22"/>
          <w:szCs w:val="22"/>
        </w:rPr>
      </w:pPr>
    </w:p>
    <w:p w:rsidR="00B96513" w:rsidRDefault="00B96513" w:rsidP="000A396A">
      <w:pPr>
        <w:widowControl/>
        <w:autoSpaceDE/>
        <w:autoSpaceDN/>
        <w:adjustRightInd/>
        <w:spacing w:before="60" w:line="276" w:lineRule="auto"/>
        <w:jc w:val="both"/>
        <w:rPr>
          <w:rFonts w:ascii="Calibri" w:hAnsi="Calibri" w:cs="Calibri"/>
          <w:b/>
          <w:sz w:val="22"/>
          <w:szCs w:val="22"/>
        </w:rPr>
      </w:pPr>
      <w:r>
        <w:rPr>
          <w:rFonts w:ascii="Calibri" w:hAnsi="Calibri" w:cs="Calibri"/>
          <w:b/>
          <w:sz w:val="22"/>
          <w:szCs w:val="22"/>
        </w:rPr>
        <w:t xml:space="preserve">Część 2. </w:t>
      </w:r>
      <w:r w:rsidRPr="00490150">
        <w:rPr>
          <w:rFonts w:ascii="Calibri" w:hAnsi="Calibri" w:cs="Calibri"/>
          <w:b/>
          <w:sz w:val="22"/>
          <w:szCs w:val="22"/>
        </w:rPr>
        <w:t>Pr</w:t>
      </w:r>
      <w:r>
        <w:rPr>
          <w:rFonts w:ascii="Calibri" w:hAnsi="Calibri" w:cs="Calibri"/>
          <w:b/>
          <w:sz w:val="22"/>
          <w:szCs w:val="22"/>
        </w:rPr>
        <w:t>zepr</w:t>
      </w:r>
      <w:r w:rsidRPr="00490150">
        <w:rPr>
          <w:rFonts w:ascii="Calibri" w:hAnsi="Calibri" w:cs="Calibri"/>
          <w:b/>
          <w:sz w:val="22"/>
          <w:szCs w:val="22"/>
        </w:rPr>
        <w:t xml:space="preserve">owadzenie </w:t>
      </w:r>
      <w:r>
        <w:rPr>
          <w:rFonts w:ascii="Calibri" w:hAnsi="Calibri" w:cs="Calibri"/>
          <w:b/>
          <w:sz w:val="22"/>
          <w:szCs w:val="22"/>
        </w:rPr>
        <w:t>czterech</w:t>
      </w:r>
      <w:r w:rsidRPr="00490150">
        <w:rPr>
          <w:rFonts w:ascii="Calibri" w:hAnsi="Calibri" w:cs="Calibri"/>
          <w:b/>
          <w:sz w:val="22"/>
          <w:szCs w:val="22"/>
        </w:rPr>
        <w:t xml:space="preserve"> szkole</w:t>
      </w:r>
      <w:r>
        <w:rPr>
          <w:rFonts w:ascii="Calibri" w:hAnsi="Calibri" w:cs="Calibri"/>
          <w:b/>
          <w:sz w:val="22"/>
          <w:szCs w:val="22"/>
        </w:rPr>
        <w:t>ń</w:t>
      </w:r>
      <w:r w:rsidRPr="00490150">
        <w:rPr>
          <w:rFonts w:ascii="Calibri" w:hAnsi="Calibri" w:cs="Calibri"/>
          <w:b/>
          <w:sz w:val="22"/>
          <w:szCs w:val="22"/>
        </w:rPr>
        <w:t xml:space="preserve"> </w:t>
      </w:r>
      <w:r>
        <w:rPr>
          <w:rFonts w:ascii="Calibri" w:hAnsi="Calibri" w:cs="Calibri"/>
          <w:b/>
          <w:sz w:val="22"/>
          <w:szCs w:val="22"/>
        </w:rPr>
        <w:t xml:space="preserve">dla personelu medycznego </w:t>
      </w:r>
      <w:r w:rsidRPr="009C7F96">
        <w:rPr>
          <w:rFonts w:ascii="Calibri" w:hAnsi="Calibri" w:cs="Calibri"/>
          <w:b/>
          <w:sz w:val="22"/>
          <w:szCs w:val="22"/>
        </w:rPr>
        <w:t>(m.in. pielęgniarki / rehabilitanci)</w:t>
      </w:r>
    </w:p>
    <w:p w:rsidR="00B96513" w:rsidRDefault="00B96513" w:rsidP="00321631">
      <w:pPr>
        <w:widowControl/>
        <w:autoSpaceDE/>
        <w:autoSpaceDN/>
        <w:adjustRightInd/>
        <w:spacing w:before="60" w:line="276" w:lineRule="auto"/>
        <w:jc w:val="both"/>
        <w:rPr>
          <w:rFonts w:ascii="Calibri" w:hAnsi="Calibri" w:cs="Calibri"/>
          <w:sz w:val="22"/>
          <w:szCs w:val="22"/>
        </w:rPr>
      </w:pPr>
      <w:r>
        <w:rPr>
          <w:rFonts w:ascii="Calibri" w:hAnsi="Calibri" w:cs="Calibri"/>
          <w:sz w:val="22"/>
          <w:szCs w:val="22"/>
        </w:rPr>
        <w:t xml:space="preserve">W ramach obowiązków wykonawca przeprowadzi cztery (8h) szkolenia </w:t>
      </w:r>
      <w:r w:rsidRPr="006B112D">
        <w:rPr>
          <w:rFonts w:ascii="Calibri" w:hAnsi="Calibri" w:cs="Calibri"/>
          <w:sz w:val="22"/>
          <w:szCs w:val="22"/>
        </w:rPr>
        <w:t xml:space="preserve">dla </w:t>
      </w:r>
      <w:r w:rsidRPr="009C7F96">
        <w:rPr>
          <w:rFonts w:ascii="Calibri" w:hAnsi="Calibri" w:cs="Calibri"/>
          <w:sz w:val="22"/>
          <w:szCs w:val="22"/>
        </w:rPr>
        <w:t>personelu medycznego (m.in. pielęgniarki / rehabilitanci)</w:t>
      </w:r>
      <w:r w:rsidRPr="006B112D">
        <w:rPr>
          <w:rFonts w:ascii="Calibri" w:hAnsi="Calibri" w:cs="Calibri"/>
          <w:sz w:val="22"/>
          <w:szCs w:val="22"/>
        </w:rPr>
        <w:t xml:space="preserve"> </w:t>
      </w:r>
      <w:r>
        <w:rPr>
          <w:rFonts w:ascii="Calibri" w:hAnsi="Calibri" w:cs="Calibri"/>
          <w:sz w:val="22"/>
          <w:szCs w:val="22"/>
        </w:rPr>
        <w:t>- cztery grupy liczące 6 uczestników - łącznie 24 osoby.</w:t>
      </w:r>
    </w:p>
    <w:p w:rsidR="00B96513" w:rsidRDefault="00B96513" w:rsidP="00321631">
      <w:pPr>
        <w:widowControl/>
        <w:autoSpaceDE/>
        <w:autoSpaceDN/>
        <w:adjustRightInd/>
        <w:spacing w:before="60" w:line="276" w:lineRule="auto"/>
        <w:jc w:val="both"/>
        <w:rPr>
          <w:rFonts w:ascii="Calibri" w:hAnsi="Calibri" w:cs="Calibri"/>
          <w:sz w:val="22"/>
          <w:szCs w:val="22"/>
        </w:rPr>
      </w:pPr>
      <w:r w:rsidRPr="00F96396">
        <w:rPr>
          <w:rFonts w:ascii="Calibri" w:hAnsi="Calibri" w:cs="Calibri"/>
          <w:sz w:val="22"/>
          <w:szCs w:val="22"/>
        </w:rPr>
        <w:t>Tematyka szkolenia (</w:t>
      </w:r>
      <w:r>
        <w:rPr>
          <w:rFonts w:ascii="Calibri" w:hAnsi="Calibri" w:cs="Calibri"/>
          <w:sz w:val="22"/>
          <w:szCs w:val="22"/>
        </w:rPr>
        <w:t>8</w:t>
      </w:r>
      <w:r w:rsidRPr="00F96396">
        <w:rPr>
          <w:rFonts w:ascii="Calibri" w:hAnsi="Calibri" w:cs="Calibri"/>
          <w:sz w:val="22"/>
          <w:szCs w:val="22"/>
        </w:rPr>
        <w:t xml:space="preserve">h): </w:t>
      </w:r>
      <w:r w:rsidRPr="006B112D">
        <w:rPr>
          <w:rFonts w:ascii="Calibri" w:hAnsi="Calibri" w:cs="Calibri"/>
          <w:sz w:val="22"/>
          <w:szCs w:val="22"/>
        </w:rPr>
        <w:t>ryzyko występowania nowotworów skóry, czynniki ryzyka, promieniowanie i jego wpływ na zdrowie, indeks</w:t>
      </w:r>
      <w:r>
        <w:rPr>
          <w:rFonts w:ascii="Calibri" w:hAnsi="Calibri" w:cs="Calibri"/>
          <w:sz w:val="22"/>
          <w:szCs w:val="22"/>
        </w:rPr>
        <w:t xml:space="preserve"> </w:t>
      </w:r>
      <w:r w:rsidRPr="006B112D">
        <w:rPr>
          <w:rFonts w:ascii="Calibri" w:hAnsi="Calibri" w:cs="Calibri"/>
          <w:sz w:val="22"/>
          <w:szCs w:val="22"/>
        </w:rPr>
        <w:t>UV, SPF, nowoczesne technologie jako wsparcie profilaktyki, rodzaje zmian skórnych, możliwe miejsca występowania czerniaka – ze szczególnym uwzględnieniem omówienia miejsc</w:t>
      </w:r>
      <w:r>
        <w:rPr>
          <w:rFonts w:ascii="Calibri" w:hAnsi="Calibri" w:cs="Calibri"/>
          <w:sz w:val="22"/>
          <w:szCs w:val="22"/>
        </w:rPr>
        <w:t xml:space="preserve"> </w:t>
      </w:r>
      <w:r w:rsidRPr="006B112D">
        <w:rPr>
          <w:rFonts w:ascii="Calibri" w:hAnsi="Calibri" w:cs="Calibri"/>
          <w:sz w:val="22"/>
          <w:szCs w:val="22"/>
        </w:rPr>
        <w:t>nieoczywistych: błony śluzowe jamy ustnej, paznokcie, powieki, fototypy skóry</w:t>
      </w:r>
      <w:r w:rsidRPr="00F96396">
        <w:rPr>
          <w:rFonts w:ascii="Calibri" w:hAnsi="Calibri" w:cs="Calibri"/>
          <w:sz w:val="22"/>
          <w:szCs w:val="22"/>
        </w:rPr>
        <w:t>.</w:t>
      </w:r>
    </w:p>
    <w:p w:rsidR="00B96513" w:rsidRDefault="00B96513" w:rsidP="00AE6985">
      <w:pPr>
        <w:widowControl/>
        <w:autoSpaceDE/>
        <w:autoSpaceDN/>
        <w:adjustRightInd/>
        <w:spacing w:before="60" w:line="276" w:lineRule="auto"/>
        <w:jc w:val="both"/>
        <w:rPr>
          <w:rFonts w:ascii="Calibri" w:hAnsi="Calibri" w:cs="Calibri"/>
          <w:sz w:val="22"/>
          <w:szCs w:val="22"/>
        </w:rPr>
      </w:pPr>
      <w:r>
        <w:rPr>
          <w:rFonts w:ascii="Calibri" w:hAnsi="Calibri" w:cs="Calibri"/>
          <w:sz w:val="22"/>
          <w:szCs w:val="22"/>
        </w:rPr>
        <w:t xml:space="preserve">Wykonawca zapewni uczestnikom </w:t>
      </w:r>
      <w:r w:rsidRPr="00415A97">
        <w:rPr>
          <w:rFonts w:ascii="Calibri" w:hAnsi="Calibri" w:cs="Calibri"/>
          <w:sz w:val="22"/>
          <w:szCs w:val="22"/>
        </w:rPr>
        <w:t>szkoleń materiały szkoleniowe w wersji papierowej i elektronicznej</w:t>
      </w:r>
      <w:r>
        <w:rPr>
          <w:rFonts w:ascii="Calibri" w:hAnsi="Calibri" w:cs="Calibri"/>
          <w:sz w:val="22"/>
          <w:szCs w:val="22"/>
        </w:rPr>
        <w:t>.</w:t>
      </w:r>
    </w:p>
    <w:p w:rsidR="00B96513" w:rsidRPr="0084687F" w:rsidRDefault="00B96513" w:rsidP="00AE6985">
      <w:pPr>
        <w:widowControl/>
        <w:autoSpaceDE/>
        <w:autoSpaceDN/>
        <w:adjustRightInd/>
        <w:spacing w:before="60" w:line="276" w:lineRule="auto"/>
        <w:jc w:val="both"/>
        <w:rPr>
          <w:rFonts w:ascii="Calibri" w:hAnsi="Calibri" w:cs="Calibri"/>
          <w:sz w:val="10"/>
          <w:szCs w:val="10"/>
        </w:rPr>
      </w:pPr>
    </w:p>
    <w:p w:rsidR="00B96513" w:rsidRPr="006F410E" w:rsidRDefault="00B96513" w:rsidP="00AE6985">
      <w:pPr>
        <w:widowControl/>
        <w:autoSpaceDE/>
        <w:autoSpaceDN/>
        <w:adjustRightInd/>
        <w:spacing w:before="60" w:line="276" w:lineRule="auto"/>
        <w:jc w:val="both"/>
        <w:rPr>
          <w:rFonts w:ascii="Calibri" w:hAnsi="Calibri" w:cs="Calibri"/>
          <w:sz w:val="22"/>
          <w:szCs w:val="22"/>
        </w:rPr>
      </w:pPr>
      <w:r>
        <w:rPr>
          <w:rFonts w:ascii="Calibri" w:hAnsi="Calibri" w:cs="Calibri"/>
          <w:sz w:val="22"/>
          <w:szCs w:val="22"/>
        </w:rPr>
        <w:t xml:space="preserve">Kod CPV </w:t>
      </w:r>
      <w:r w:rsidRPr="009C7F2E">
        <w:rPr>
          <w:rFonts w:ascii="Calibri" w:hAnsi="Calibri" w:cs="Calibri"/>
          <w:sz w:val="22"/>
          <w:szCs w:val="22"/>
        </w:rPr>
        <w:t>80561000-4</w:t>
      </w:r>
      <w:r>
        <w:rPr>
          <w:rFonts w:ascii="Calibri" w:hAnsi="Calibri" w:cs="Calibri"/>
          <w:sz w:val="22"/>
          <w:szCs w:val="22"/>
        </w:rPr>
        <w:t xml:space="preserve"> – u</w:t>
      </w:r>
      <w:r w:rsidRPr="009C7F2E">
        <w:rPr>
          <w:rFonts w:ascii="Calibri" w:hAnsi="Calibri" w:cs="Calibri"/>
          <w:sz w:val="22"/>
          <w:szCs w:val="22"/>
        </w:rPr>
        <w:t>sługi szkolenia w dziedzinie zdrowia</w:t>
      </w:r>
    </w:p>
    <w:p w:rsidR="00B96513" w:rsidRDefault="00B96513" w:rsidP="00321631">
      <w:pPr>
        <w:widowControl/>
        <w:autoSpaceDE/>
        <w:autoSpaceDN/>
        <w:adjustRightInd/>
        <w:spacing w:before="60" w:line="276" w:lineRule="auto"/>
        <w:jc w:val="both"/>
        <w:rPr>
          <w:rFonts w:ascii="Calibri" w:hAnsi="Calibri" w:cs="Calibri"/>
          <w:sz w:val="22"/>
          <w:szCs w:val="22"/>
        </w:rPr>
      </w:pPr>
    </w:p>
    <w:p w:rsidR="00B96513" w:rsidRDefault="00B96513" w:rsidP="00321631">
      <w:pPr>
        <w:widowControl/>
        <w:autoSpaceDE/>
        <w:autoSpaceDN/>
        <w:adjustRightInd/>
        <w:spacing w:before="60" w:line="276" w:lineRule="auto"/>
        <w:jc w:val="both"/>
        <w:rPr>
          <w:rFonts w:ascii="Calibri" w:hAnsi="Calibri" w:cs="Calibri"/>
          <w:b/>
          <w:sz w:val="22"/>
          <w:szCs w:val="22"/>
        </w:rPr>
      </w:pPr>
      <w:r>
        <w:rPr>
          <w:rFonts w:ascii="Calibri" w:hAnsi="Calibri" w:cs="Calibri"/>
          <w:b/>
          <w:sz w:val="22"/>
          <w:szCs w:val="22"/>
        </w:rPr>
        <w:t xml:space="preserve">Część </w:t>
      </w:r>
      <w:r w:rsidRPr="00321631">
        <w:rPr>
          <w:rFonts w:ascii="Calibri" w:hAnsi="Calibri" w:cs="Calibri"/>
          <w:b/>
          <w:sz w:val="22"/>
          <w:szCs w:val="22"/>
        </w:rPr>
        <w:t>3.</w:t>
      </w:r>
      <w:r>
        <w:rPr>
          <w:rFonts w:ascii="Calibri" w:hAnsi="Calibri" w:cs="Calibri"/>
          <w:sz w:val="22"/>
          <w:szCs w:val="22"/>
        </w:rPr>
        <w:t xml:space="preserve"> </w:t>
      </w:r>
      <w:r w:rsidRPr="00490150">
        <w:rPr>
          <w:rFonts w:ascii="Calibri" w:hAnsi="Calibri" w:cs="Calibri"/>
          <w:b/>
          <w:sz w:val="22"/>
          <w:szCs w:val="22"/>
        </w:rPr>
        <w:t>Pr</w:t>
      </w:r>
      <w:r>
        <w:rPr>
          <w:rFonts w:ascii="Calibri" w:hAnsi="Calibri" w:cs="Calibri"/>
          <w:b/>
          <w:sz w:val="22"/>
          <w:szCs w:val="22"/>
        </w:rPr>
        <w:t>zepr</w:t>
      </w:r>
      <w:r w:rsidRPr="00490150">
        <w:rPr>
          <w:rFonts w:ascii="Calibri" w:hAnsi="Calibri" w:cs="Calibri"/>
          <w:b/>
          <w:sz w:val="22"/>
          <w:szCs w:val="22"/>
        </w:rPr>
        <w:t xml:space="preserve">owadzenie </w:t>
      </w:r>
      <w:r>
        <w:rPr>
          <w:rFonts w:ascii="Calibri" w:hAnsi="Calibri" w:cs="Calibri"/>
          <w:b/>
          <w:sz w:val="22"/>
          <w:szCs w:val="22"/>
        </w:rPr>
        <w:t>jednego szkolenia</w:t>
      </w:r>
      <w:r w:rsidRPr="00490150">
        <w:rPr>
          <w:rFonts w:ascii="Calibri" w:hAnsi="Calibri" w:cs="Calibri"/>
          <w:b/>
          <w:sz w:val="22"/>
          <w:szCs w:val="22"/>
        </w:rPr>
        <w:t xml:space="preserve"> </w:t>
      </w:r>
      <w:r>
        <w:rPr>
          <w:rFonts w:ascii="Calibri" w:hAnsi="Calibri" w:cs="Calibri"/>
          <w:b/>
          <w:sz w:val="22"/>
          <w:szCs w:val="22"/>
        </w:rPr>
        <w:t xml:space="preserve">dla przedstawicieli branży Beaty </w:t>
      </w:r>
    </w:p>
    <w:p w:rsidR="00B96513" w:rsidRDefault="00B96513" w:rsidP="00321631">
      <w:pPr>
        <w:widowControl/>
        <w:autoSpaceDE/>
        <w:autoSpaceDN/>
        <w:adjustRightInd/>
        <w:spacing w:before="60" w:line="276" w:lineRule="auto"/>
        <w:jc w:val="both"/>
        <w:rPr>
          <w:rFonts w:ascii="Calibri" w:hAnsi="Calibri" w:cs="Calibri"/>
          <w:sz w:val="22"/>
          <w:szCs w:val="22"/>
        </w:rPr>
      </w:pPr>
      <w:r>
        <w:rPr>
          <w:rFonts w:ascii="Calibri" w:hAnsi="Calibri" w:cs="Calibri"/>
          <w:sz w:val="22"/>
          <w:szCs w:val="22"/>
        </w:rPr>
        <w:t xml:space="preserve">W ramach obowiązków wykonawca przeprowadzi jedno dwudniowe (8h+3h) szkolenie </w:t>
      </w:r>
      <w:r w:rsidRPr="006B112D">
        <w:rPr>
          <w:rFonts w:ascii="Calibri" w:hAnsi="Calibri" w:cs="Calibri"/>
          <w:sz w:val="22"/>
          <w:szCs w:val="22"/>
        </w:rPr>
        <w:t xml:space="preserve">dla przedstawicieli branży beauty </w:t>
      </w:r>
      <w:r>
        <w:rPr>
          <w:rFonts w:ascii="Calibri" w:hAnsi="Calibri" w:cs="Calibri"/>
          <w:sz w:val="22"/>
          <w:szCs w:val="22"/>
        </w:rPr>
        <w:t>- jedna grupa licząca po 6 uczestników - łącznie 6 osób.</w:t>
      </w:r>
    </w:p>
    <w:p w:rsidR="00B96513" w:rsidRDefault="00B96513" w:rsidP="00321631">
      <w:pPr>
        <w:widowControl/>
        <w:autoSpaceDE/>
        <w:autoSpaceDN/>
        <w:adjustRightInd/>
        <w:spacing w:before="60" w:line="276" w:lineRule="auto"/>
        <w:jc w:val="both"/>
        <w:rPr>
          <w:rFonts w:ascii="Calibri" w:hAnsi="Calibri" w:cs="Calibri"/>
          <w:sz w:val="22"/>
          <w:szCs w:val="22"/>
        </w:rPr>
      </w:pPr>
      <w:r w:rsidRPr="00F96396">
        <w:rPr>
          <w:rFonts w:ascii="Calibri" w:hAnsi="Calibri" w:cs="Calibri"/>
          <w:sz w:val="22"/>
          <w:szCs w:val="22"/>
        </w:rPr>
        <w:t>Tematyka szkolenia (</w:t>
      </w:r>
      <w:r>
        <w:rPr>
          <w:rFonts w:ascii="Calibri" w:hAnsi="Calibri" w:cs="Calibri"/>
          <w:sz w:val="22"/>
          <w:szCs w:val="22"/>
        </w:rPr>
        <w:t>8</w:t>
      </w:r>
      <w:r w:rsidRPr="00F96396">
        <w:rPr>
          <w:rFonts w:ascii="Calibri" w:hAnsi="Calibri" w:cs="Calibri"/>
          <w:sz w:val="22"/>
          <w:szCs w:val="22"/>
        </w:rPr>
        <w:t xml:space="preserve">h): </w:t>
      </w:r>
      <w:r w:rsidRPr="006B112D">
        <w:rPr>
          <w:rFonts w:ascii="Calibri" w:hAnsi="Calibri" w:cs="Calibri"/>
          <w:sz w:val="22"/>
          <w:szCs w:val="22"/>
        </w:rPr>
        <w:t>ryzyko występowania nowotworów skóry, czynniki ryzyka, promieniowanie i jego wpływ na zdrowie, indeks</w:t>
      </w:r>
      <w:r>
        <w:rPr>
          <w:rFonts w:ascii="Calibri" w:hAnsi="Calibri" w:cs="Calibri"/>
          <w:sz w:val="22"/>
          <w:szCs w:val="22"/>
        </w:rPr>
        <w:t xml:space="preserve"> </w:t>
      </w:r>
      <w:r w:rsidRPr="006B112D">
        <w:rPr>
          <w:rFonts w:ascii="Calibri" w:hAnsi="Calibri" w:cs="Calibri"/>
          <w:sz w:val="22"/>
          <w:szCs w:val="22"/>
        </w:rPr>
        <w:t>UV, SPF, nowoczesne technologie jako wsparcie profilaktyki, rodzaje zmian skórnych, możliwe miejsca występowania czerniaka – ze szczególnym uwzględnieniem omówienia miejsc</w:t>
      </w:r>
      <w:r>
        <w:rPr>
          <w:rFonts w:ascii="Calibri" w:hAnsi="Calibri" w:cs="Calibri"/>
          <w:sz w:val="22"/>
          <w:szCs w:val="22"/>
        </w:rPr>
        <w:t xml:space="preserve"> </w:t>
      </w:r>
      <w:r w:rsidRPr="006B112D">
        <w:rPr>
          <w:rFonts w:ascii="Calibri" w:hAnsi="Calibri" w:cs="Calibri"/>
          <w:sz w:val="22"/>
          <w:szCs w:val="22"/>
        </w:rPr>
        <w:t>nieoczywistych: błony śluzowe jamy ustnej, paznokcie, powieki, fototypy skóry</w:t>
      </w:r>
      <w:r w:rsidRPr="00F96396">
        <w:rPr>
          <w:rFonts w:ascii="Calibri" w:hAnsi="Calibri" w:cs="Calibri"/>
          <w:sz w:val="22"/>
          <w:szCs w:val="22"/>
        </w:rPr>
        <w:t xml:space="preserve">. </w:t>
      </w:r>
    </w:p>
    <w:p w:rsidR="00B96513" w:rsidRDefault="00B96513" w:rsidP="00321631">
      <w:pPr>
        <w:widowControl/>
        <w:autoSpaceDE/>
        <w:autoSpaceDN/>
        <w:adjustRightInd/>
        <w:spacing w:before="60" w:line="276" w:lineRule="auto"/>
        <w:jc w:val="both"/>
        <w:rPr>
          <w:rFonts w:ascii="Calibri" w:hAnsi="Calibri" w:cs="Calibri"/>
          <w:sz w:val="22"/>
          <w:szCs w:val="22"/>
        </w:rPr>
      </w:pPr>
      <w:r w:rsidRPr="006B112D">
        <w:rPr>
          <w:rFonts w:ascii="Calibri" w:hAnsi="Calibri" w:cs="Calibri"/>
          <w:sz w:val="22"/>
          <w:szCs w:val="22"/>
        </w:rPr>
        <w:t>Dodatkowo pracownicy branży beauty odbędą II część szkolenia (3h) nt. prowadzenia wywiadu z klientami dotyczącego stanu zdrowia, chorób przewlekłych, skutków prowadzonych</w:t>
      </w:r>
      <w:r>
        <w:rPr>
          <w:rFonts w:ascii="Calibri" w:hAnsi="Calibri" w:cs="Calibri"/>
          <w:sz w:val="22"/>
          <w:szCs w:val="22"/>
        </w:rPr>
        <w:t xml:space="preserve"> </w:t>
      </w:r>
      <w:r w:rsidRPr="006B112D">
        <w:rPr>
          <w:rFonts w:ascii="Calibri" w:hAnsi="Calibri" w:cs="Calibri"/>
          <w:sz w:val="22"/>
          <w:szCs w:val="22"/>
        </w:rPr>
        <w:t>zabiegów, a także wstępnej oceny widocznych znamion</w:t>
      </w:r>
      <w:r>
        <w:rPr>
          <w:rFonts w:ascii="Calibri" w:hAnsi="Calibri" w:cs="Calibri"/>
          <w:sz w:val="22"/>
          <w:szCs w:val="22"/>
        </w:rPr>
        <w:t>.</w:t>
      </w:r>
    </w:p>
    <w:p w:rsidR="00B96513" w:rsidRDefault="00B96513" w:rsidP="00321631">
      <w:pPr>
        <w:widowControl/>
        <w:autoSpaceDE/>
        <w:autoSpaceDN/>
        <w:adjustRightInd/>
        <w:spacing w:before="60" w:line="276" w:lineRule="auto"/>
        <w:jc w:val="both"/>
        <w:rPr>
          <w:rFonts w:ascii="Calibri" w:hAnsi="Calibri" w:cs="Calibri"/>
          <w:sz w:val="22"/>
          <w:szCs w:val="22"/>
        </w:rPr>
      </w:pPr>
    </w:p>
    <w:p w:rsidR="00B96513" w:rsidRDefault="00B96513" w:rsidP="000A396A">
      <w:pPr>
        <w:widowControl/>
        <w:autoSpaceDE/>
        <w:autoSpaceDN/>
        <w:adjustRightInd/>
        <w:spacing w:before="60" w:line="276" w:lineRule="auto"/>
        <w:jc w:val="both"/>
        <w:rPr>
          <w:rFonts w:ascii="Calibri" w:hAnsi="Calibri" w:cs="Calibri"/>
          <w:sz w:val="22"/>
          <w:szCs w:val="22"/>
        </w:rPr>
      </w:pPr>
      <w:r>
        <w:rPr>
          <w:rFonts w:ascii="Calibri" w:hAnsi="Calibri" w:cs="Calibri"/>
          <w:sz w:val="22"/>
          <w:szCs w:val="22"/>
        </w:rPr>
        <w:t xml:space="preserve">Wykonawca zapewni uczestnikom </w:t>
      </w:r>
      <w:r w:rsidRPr="00415A97">
        <w:rPr>
          <w:rFonts w:ascii="Calibri" w:hAnsi="Calibri" w:cs="Calibri"/>
          <w:sz w:val="22"/>
          <w:szCs w:val="22"/>
        </w:rPr>
        <w:t>szkoleń materiały szkoleniowe w wersji papierowej i elektronicznej</w:t>
      </w:r>
      <w:r>
        <w:rPr>
          <w:rFonts w:ascii="Calibri" w:hAnsi="Calibri" w:cs="Calibri"/>
          <w:sz w:val="22"/>
          <w:szCs w:val="22"/>
        </w:rPr>
        <w:t>.</w:t>
      </w:r>
    </w:p>
    <w:p w:rsidR="00B96513" w:rsidRPr="0084687F" w:rsidRDefault="00B96513" w:rsidP="008220DC">
      <w:pPr>
        <w:widowControl/>
        <w:autoSpaceDE/>
        <w:autoSpaceDN/>
        <w:adjustRightInd/>
        <w:spacing w:before="60" w:line="276" w:lineRule="auto"/>
        <w:jc w:val="both"/>
        <w:rPr>
          <w:rFonts w:ascii="Calibri" w:hAnsi="Calibri" w:cs="Calibri"/>
          <w:sz w:val="10"/>
          <w:szCs w:val="10"/>
        </w:rPr>
      </w:pPr>
    </w:p>
    <w:p w:rsidR="00B96513" w:rsidRDefault="00B96513" w:rsidP="008220DC">
      <w:pPr>
        <w:widowControl/>
        <w:autoSpaceDE/>
        <w:autoSpaceDN/>
        <w:adjustRightInd/>
        <w:spacing w:before="60" w:line="276" w:lineRule="auto"/>
        <w:jc w:val="both"/>
        <w:rPr>
          <w:rFonts w:ascii="Calibri" w:hAnsi="Calibri" w:cs="Calibri"/>
          <w:sz w:val="22"/>
          <w:szCs w:val="22"/>
        </w:rPr>
      </w:pPr>
      <w:r>
        <w:rPr>
          <w:rFonts w:ascii="Calibri" w:hAnsi="Calibri" w:cs="Calibri"/>
          <w:sz w:val="22"/>
          <w:szCs w:val="22"/>
        </w:rPr>
        <w:t xml:space="preserve">Kod CPV </w:t>
      </w:r>
      <w:r w:rsidRPr="009C7F2E">
        <w:rPr>
          <w:rFonts w:ascii="Calibri" w:hAnsi="Calibri" w:cs="Calibri"/>
          <w:sz w:val="22"/>
          <w:szCs w:val="22"/>
        </w:rPr>
        <w:t>80561000-4</w:t>
      </w:r>
      <w:r>
        <w:rPr>
          <w:rFonts w:ascii="Calibri" w:hAnsi="Calibri" w:cs="Calibri"/>
          <w:sz w:val="22"/>
          <w:szCs w:val="22"/>
        </w:rPr>
        <w:t xml:space="preserve"> – u</w:t>
      </w:r>
      <w:r w:rsidRPr="009C7F2E">
        <w:rPr>
          <w:rFonts w:ascii="Calibri" w:hAnsi="Calibri" w:cs="Calibri"/>
          <w:sz w:val="22"/>
          <w:szCs w:val="22"/>
        </w:rPr>
        <w:t>sługi szkolenia w dziedzinie zdrowia</w:t>
      </w:r>
    </w:p>
    <w:p w:rsidR="00B96513" w:rsidRPr="006F410E" w:rsidRDefault="00B96513" w:rsidP="008220DC">
      <w:pPr>
        <w:widowControl/>
        <w:autoSpaceDE/>
        <w:autoSpaceDN/>
        <w:adjustRightInd/>
        <w:spacing w:before="60" w:line="276" w:lineRule="auto"/>
        <w:jc w:val="both"/>
        <w:rPr>
          <w:rFonts w:ascii="Calibri" w:hAnsi="Calibri" w:cs="Calibri"/>
          <w:sz w:val="22"/>
          <w:szCs w:val="22"/>
        </w:rPr>
      </w:pPr>
    </w:p>
    <w:p w:rsidR="00B96513" w:rsidRPr="0084687F" w:rsidRDefault="00B96513" w:rsidP="008220DC">
      <w:pPr>
        <w:widowControl/>
        <w:autoSpaceDE/>
        <w:autoSpaceDN/>
        <w:adjustRightInd/>
        <w:spacing w:before="60" w:line="276" w:lineRule="auto"/>
        <w:jc w:val="both"/>
        <w:rPr>
          <w:rFonts w:ascii="Calibri" w:hAnsi="Calibri" w:cs="Calibri"/>
          <w:sz w:val="10"/>
          <w:szCs w:val="10"/>
        </w:rPr>
      </w:pPr>
    </w:p>
    <w:p w:rsidR="00B96513" w:rsidRDefault="00B96513" w:rsidP="00696291">
      <w:pPr>
        <w:spacing w:line="276" w:lineRule="auto"/>
        <w:outlineLvl w:val="2"/>
        <w:rPr>
          <w:rFonts w:ascii="Calibri" w:hAnsi="Calibri" w:cs="Calibri"/>
          <w:sz w:val="22"/>
          <w:szCs w:val="22"/>
        </w:rPr>
      </w:pPr>
      <w:r>
        <w:rPr>
          <w:rFonts w:ascii="Calibri" w:hAnsi="Calibri" w:cs="Calibri"/>
          <w:sz w:val="22"/>
          <w:szCs w:val="22"/>
        </w:rPr>
        <w:t>Jeden wykonawca może złożyć ofertę na więcej niż jedną część zamówienia.</w:t>
      </w:r>
    </w:p>
    <w:p w:rsidR="00B96513" w:rsidRDefault="00B96513" w:rsidP="00932B4D">
      <w:pPr>
        <w:widowControl/>
        <w:spacing w:line="276" w:lineRule="auto"/>
        <w:ind w:left="360"/>
        <w:jc w:val="both"/>
        <w:rPr>
          <w:rFonts w:ascii="Calibri" w:hAnsi="Calibri" w:cs="Calibri"/>
          <w:sz w:val="24"/>
          <w:szCs w:val="24"/>
        </w:rPr>
      </w:pPr>
      <w:bookmarkStart w:id="3" w:name="_Hlk518426559"/>
    </w:p>
    <w:p w:rsidR="00B96513" w:rsidRDefault="00B96513" w:rsidP="00FC07BD">
      <w:pPr>
        <w:widowControl/>
        <w:tabs>
          <w:tab w:val="left" w:pos="1276"/>
        </w:tabs>
        <w:autoSpaceDE/>
        <w:autoSpaceDN/>
        <w:adjustRightInd/>
        <w:spacing w:line="276" w:lineRule="auto"/>
        <w:jc w:val="center"/>
        <w:rPr>
          <w:rFonts w:ascii="Calibri" w:hAnsi="Calibri" w:cs="Calibri"/>
          <w:b/>
          <w:sz w:val="22"/>
          <w:szCs w:val="22"/>
        </w:rPr>
      </w:pPr>
      <w:r>
        <w:rPr>
          <w:rFonts w:ascii="Calibri" w:hAnsi="Calibri" w:cs="Calibri"/>
          <w:b/>
          <w:sz w:val="22"/>
          <w:szCs w:val="22"/>
        </w:rPr>
        <w:t>4. Termin i miejsce realizacji zamówienia</w:t>
      </w:r>
    </w:p>
    <w:p w:rsidR="00B96513" w:rsidRDefault="00B96513" w:rsidP="00F96959">
      <w:pPr>
        <w:widowControl/>
        <w:numPr>
          <w:ilvl w:val="0"/>
          <w:numId w:val="4"/>
        </w:numPr>
        <w:spacing w:line="276" w:lineRule="auto"/>
        <w:jc w:val="both"/>
        <w:rPr>
          <w:rFonts w:ascii="Calibri" w:hAnsi="Calibri" w:cs="Calibri"/>
          <w:sz w:val="22"/>
          <w:szCs w:val="22"/>
        </w:rPr>
      </w:pPr>
      <w:r w:rsidRPr="00540486">
        <w:rPr>
          <w:rFonts w:ascii="Calibri" w:hAnsi="Calibri" w:cs="Calibri"/>
          <w:sz w:val="22"/>
          <w:szCs w:val="22"/>
        </w:rPr>
        <w:t>Termin realizacji zamówienia:</w:t>
      </w:r>
      <w:r>
        <w:rPr>
          <w:rFonts w:ascii="Calibri" w:hAnsi="Calibri" w:cs="Calibri"/>
          <w:sz w:val="22"/>
          <w:szCs w:val="22"/>
        </w:rPr>
        <w:t xml:space="preserve"> </w:t>
      </w:r>
    </w:p>
    <w:p w:rsidR="00B96513" w:rsidRDefault="00B96513" w:rsidP="00415A97">
      <w:pPr>
        <w:widowControl/>
        <w:spacing w:line="276" w:lineRule="auto"/>
        <w:ind w:left="360"/>
        <w:jc w:val="both"/>
        <w:rPr>
          <w:rFonts w:ascii="Calibri" w:hAnsi="Calibri" w:cs="Calibri"/>
          <w:sz w:val="22"/>
          <w:szCs w:val="22"/>
        </w:rPr>
      </w:pPr>
      <w:r>
        <w:rPr>
          <w:rFonts w:ascii="Calibri" w:hAnsi="Calibri" w:cs="Calibri"/>
          <w:sz w:val="22"/>
          <w:szCs w:val="22"/>
        </w:rPr>
        <w:t>Szkolenia z cz. 1, cz. 2 i cz. 3 powinny zakończyć się do 30.09.2023 r.</w:t>
      </w:r>
    </w:p>
    <w:p w:rsidR="00B96513" w:rsidRPr="00535FA8" w:rsidRDefault="00B96513" w:rsidP="00F96959">
      <w:pPr>
        <w:widowControl/>
        <w:numPr>
          <w:ilvl w:val="0"/>
          <w:numId w:val="4"/>
        </w:numPr>
        <w:spacing w:line="276" w:lineRule="auto"/>
        <w:jc w:val="both"/>
        <w:rPr>
          <w:rFonts w:ascii="Calibri" w:hAnsi="Calibri" w:cs="Calibri"/>
          <w:sz w:val="24"/>
          <w:szCs w:val="24"/>
        </w:rPr>
      </w:pPr>
      <w:r w:rsidRPr="00535FA8">
        <w:rPr>
          <w:rFonts w:ascii="Calibri" w:hAnsi="Calibri" w:cs="Calibri"/>
          <w:sz w:val="22"/>
          <w:szCs w:val="22"/>
        </w:rPr>
        <w:t xml:space="preserve">Miejsce realizacji zamówienia: </w:t>
      </w:r>
      <w:r w:rsidRPr="00A92FAD">
        <w:rPr>
          <w:rFonts w:ascii="Calibri" w:hAnsi="Calibri" w:cs="Calibri"/>
          <w:sz w:val="22"/>
          <w:szCs w:val="22"/>
        </w:rPr>
        <w:t>ESKULAP PABIANICE PRYWATNY GABINET LEKARZY SPECJALISTÓW NIEPUBLICZNY ZAKŁAD OPIEKI ZDROWOTNEJ ESKULAP PORADNIA ZDROWIA RODZINNEGO WIOLETTA SIKORA</w:t>
      </w:r>
      <w:r w:rsidRPr="00535FA8">
        <w:rPr>
          <w:rFonts w:ascii="Calibri" w:hAnsi="Calibri" w:cs="Calibri"/>
          <w:sz w:val="22"/>
          <w:szCs w:val="22"/>
        </w:rPr>
        <w:t xml:space="preserve"> z siedzibą w Pabianicach (95-200), ul. Grobelna</w:t>
      </w:r>
      <w:r>
        <w:rPr>
          <w:rFonts w:ascii="Calibri" w:hAnsi="Calibri" w:cs="Calibri"/>
          <w:sz w:val="22"/>
          <w:szCs w:val="22"/>
        </w:rPr>
        <w:t xml:space="preserve"> 8.</w:t>
      </w:r>
    </w:p>
    <w:p w:rsidR="00B96513" w:rsidRDefault="00B96513" w:rsidP="00540486">
      <w:pPr>
        <w:widowControl/>
        <w:ind w:left="720"/>
        <w:rPr>
          <w:rFonts w:ascii="Calibri" w:hAnsi="Calibri" w:cs="Calibri"/>
          <w:sz w:val="24"/>
          <w:szCs w:val="24"/>
        </w:rPr>
      </w:pPr>
    </w:p>
    <w:p w:rsidR="00B96513" w:rsidRDefault="00B96513" w:rsidP="00540486">
      <w:pPr>
        <w:widowControl/>
        <w:ind w:left="720"/>
        <w:rPr>
          <w:rFonts w:ascii="Calibri" w:hAnsi="Calibri" w:cs="Calibri"/>
          <w:sz w:val="24"/>
          <w:szCs w:val="24"/>
        </w:rPr>
      </w:pPr>
    </w:p>
    <w:p w:rsidR="00B96513" w:rsidRDefault="00B96513" w:rsidP="00540486">
      <w:pPr>
        <w:widowControl/>
        <w:tabs>
          <w:tab w:val="left" w:pos="1276"/>
        </w:tabs>
        <w:autoSpaceDE/>
        <w:autoSpaceDN/>
        <w:adjustRightInd/>
        <w:spacing w:line="276" w:lineRule="auto"/>
        <w:jc w:val="center"/>
        <w:rPr>
          <w:rFonts w:ascii="Calibri" w:hAnsi="Calibri" w:cs="Calibri"/>
          <w:b/>
          <w:sz w:val="22"/>
          <w:szCs w:val="22"/>
        </w:rPr>
      </w:pPr>
      <w:r>
        <w:rPr>
          <w:rFonts w:ascii="Calibri" w:hAnsi="Calibri" w:cs="Calibri"/>
          <w:b/>
          <w:sz w:val="22"/>
          <w:szCs w:val="22"/>
        </w:rPr>
        <w:t xml:space="preserve">5. Warunki udziału w postępowaniu  </w:t>
      </w:r>
    </w:p>
    <w:p w:rsidR="00B96513" w:rsidRDefault="00B96513" w:rsidP="00A1434D">
      <w:pPr>
        <w:widowControl/>
        <w:spacing w:line="276" w:lineRule="auto"/>
        <w:jc w:val="both"/>
        <w:rPr>
          <w:rFonts w:ascii="Calibri" w:hAnsi="Calibri" w:cs="Calibri"/>
          <w:sz w:val="22"/>
          <w:szCs w:val="22"/>
        </w:rPr>
      </w:pPr>
      <w:r w:rsidRPr="00A1434D">
        <w:rPr>
          <w:rFonts w:ascii="Calibri" w:hAnsi="Calibri" w:cs="Calibri"/>
          <w:sz w:val="22"/>
          <w:szCs w:val="22"/>
        </w:rPr>
        <w:t xml:space="preserve">O udzielenie zamówienia mogą się ubiegać wykonawcy -  osoby fizyczne, </w:t>
      </w:r>
      <w:r>
        <w:rPr>
          <w:rFonts w:ascii="Calibri" w:hAnsi="Calibri" w:cs="Calibri"/>
          <w:sz w:val="22"/>
          <w:szCs w:val="22"/>
        </w:rPr>
        <w:t xml:space="preserve">osoby fizyczne prowadzące działalność gospodarczą, </w:t>
      </w:r>
      <w:r w:rsidRPr="00A1434D">
        <w:rPr>
          <w:rFonts w:ascii="Calibri" w:hAnsi="Calibri" w:cs="Calibri"/>
          <w:sz w:val="22"/>
          <w:szCs w:val="22"/>
        </w:rPr>
        <w:t>osoby prawne</w:t>
      </w:r>
      <w:r w:rsidRPr="009E2CD6">
        <w:rPr>
          <w:rFonts w:ascii="Calibri" w:hAnsi="Calibri" w:cs="Calibri"/>
          <w:sz w:val="22"/>
          <w:szCs w:val="22"/>
        </w:rPr>
        <w:t xml:space="preserve">, jednostki organizacyjne nieposiadające osobowości prawnej, </w:t>
      </w:r>
      <w:r w:rsidRPr="00A1434D">
        <w:rPr>
          <w:rFonts w:ascii="Calibri" w:hAnsi="Calibri" w:cs="Calibri"/>
          <w:sz w:val="22"/>
          <w:szCs w:val="22"/>
        </w:rPr>
        <w:t>któr</w:t>
      </w:r>
      <w:r>
        <w:rPr>
          <w:rFonts w:ascii="Calibri" w:hAnsi="Calibri" w:cs="Calibri"/>
          <w:sz w:val="22"/>
          <w:szCs w:val="22"/>
        </w:rPr>
        <w:t xml:space="preserve">e </w:t>
      </w:r>
      <w:r w:rsidRPr="00A1434D">
        <w:rPr>
          <w:rFonts w:ascii="Calibri" w:hAnsi="Calibri" w:cs="Calibri"/>
          <w:sz w:val="22"/>
          <w:szCs w:val="22"/>
        </w:rPr>
        <w:t>spełniają</w:t>
      </w:r>
      <w:r>
        <w:rPr>
          <w:rFonts w:ascii="Calibri" w:hAnsi="Calibri" w:cs="Calibri"/>
          <w:sz w:val="22"/>
          <w:szCs w:val="22"/>
        </w:rPr>
        <w:t xml:space="preserve"> łącznie </w:t>
      </w:r>
      <w:r w:rsidRPr="00A1434D">
        <w:rPr>
          <w:rFonts w:ascii="Calibri" w:hAnsi="Calibri" w:cs="Calibri"/>
          <w:sz w:val="22"/>
          <w:szCs w:val="22"/>
        </w:rPr>
        <w:t>następujące warunki:</w:t>
      </w:r>
    </w:p>
    <w:p w:rsidR="00B96513" w:rsidRPr="00A1434D" w:rsidRDefault="00B96513" w:rsidP="00A1434D">
      <w:pPr>
        <w:widowControl/>
        <w:spacing w:line="276" w:lineRule="auto"/>
        <w:jc w:val="both"/>
        <w:rPr>
          <w:rFonts w:ascii="Calibri" w:hAnsi="Calibri" w:cs="Calibri"/>
          <w:sz w:val="22"/>
          <w:szCs w:val="22"/>
        </w:rPr>
      </w:pPr>
    </w:p>
    <w:p w:rsidR="00B96513" w:rsidRPr="00A1434D" w:rsidRDefault="00B96513" w:rsidP="00F96959">
      <w:pPr>
        <w:widowControl/>
        <w:numPr>
          <w:ilvl w:val="0"/>
          <w:numId w:val="5"/>
        </w:numPr>
        <w:spacing w:line="276" w:lineRule="auto"/>
        <w:jc w:val="both"/>
        <w:rPr>
          <w:rFonts w:ascii="Calibri" w:hAnsi="Calibri" w:cs="Calibri"/>
          <w:sz w:val="22"/>
          <w:szCs w:val="22"/>
        </w:rPr>
      </w:pPr>
      <w:r w:rsidRPr="00A1434D">
        <w:rPr>
          <w:rFonts w:ascii="Calibri" w:hAnsi="Calibri" w:cs="Calibri"/>
          <w:sz w:val="22"/>
          <w:szCs w:val="22"/>
        </w:rPr>
        <w:t>posiada</w:t>
      </w:r>
      <w:r>
        <w:rPr>
          <w:rFonts w:ascii="Calibri" w:hAnsi="Calibri" w:cs="Calibri"/>
          <w:sz w:val="22"/>
          <w:szCs w:val="22"/>
        </w:rPr>
        <w:t>ją</w:t>
      </w:r>
      <w:r w:rsidRPr="00A1434D">
        <w:rPr>
          <w:rFonts w:ascii="Calibri" w:hAnsi="Calibri" w:cs="Calibri"/>
          <w:sz w:val="22"/>
          <w:szCs w:val="22"/>
        </w:rPr>
        <w:t xml:space="preserve"> </w:t>
      </w:r>
      <w:r>
        <w:rPr>
          <w:rFonts w:ascii="Calibri" w:hAnsi="Calibri" w:cs="Calibri"/>
          <w:sz w:val="22"/>
          <w:szCs w:val="22"/>
        </w:rPr>
        <w:t xml:space="preserve">wiedzę, kwalifikacje i uprawnienia </w:t>
      </w:r>
      <w:r w:rsidRPr="00A1434D">
        <w:rPr>
          <w:rFonts w:ascii="Calibri" w:hAnsi="Calibri" w:cs="Calibri"/>
          <w:sz w:val="22"/>
          <w:szCs w:val="22"/>
        </w:rPr>
        <w:t>lub dyspon</w:t>
      </w:r>
      <w:r>
        <w:rPr>
          <w:rFonts w:ascii="Calibri" w:hAnsi="Calibri" w:cs="Calibri"/>
          <w:sz w:val="22"/>
          <w:szCs w:val="22"/>
        </w:rPr>
        <w:t>ują</w:t>
      </w:r>
      <w:r w:rsidRPr="00A1434D">
        <w:rPr>
          <w:rFonts w:ascii="Calibri" w:hAnsi="Calibri" w:cs="Calibri"/>
          <w:sz w:val="22"/>
          <w:szCs w:val="22"/>
        </w:rPr>
        <w:t xml:space="preserve"> osobami, które legitymują się wiedzą, </w:t>
      </w:r>
      <w:r>
        <w:rPr>
          <w:rFonts w:ascii="Calibri" w:hAnsi="Calibri" w:cs="Calibri"/>
          <w:sz w:val="22"/>
          <w:szCs w:val="22"/>
        </w:rPr>
        <w:t>kwalifikacjami i uprawnieniami:</w:t>
      </w:r>
    </w:p>
    <w:p w:rsidR="00B96513" w:rsidRPr="00A1434D" w:rsidRDefault="00B96513" w:rsidP="00A1434D">
      <w:pPr>
        <w:pStyle w:val="ListParagraph"/>
        <w:spacing w:before="60" w:after="0" w:line="276" w:lineRule="auto"/>
        <w:ind w:left="0"/>
        <w:rPr>
          <w:rFonts w:cs="Calibri"/>
          <w:b/>
        </w:rPr>
      </w:pPr>
    </w:p>
    <w:p w:rsidR="00B96513" w:rsidRDefault="00B96513" w:rsidP="0084687F">
      <w:pPr>
        <w:pStyle w:val="ListParagraph"/>
        <w:numPr>
          <w:ilvl w:val="0"/>
          <w:numId w:val="6"/>
        </w:numPr>
        <w:autoSpaceDE w:val="0"/>
        <w:autoSpaceDN w:val="0"/>
        <w:adjustRightInd w:val="0"/>
        <w:spacing w:after="0" w:line="276" w:lineRule="auto"/>
        <w:jc w:val="both"/>
        <w:rPr>
          <w:rFonts w:cs="Calibri"/>
        </w:rPr>
      </w:pPr>
      <w:r>
        <w:rPr>
          <w:rFonts w:cs="Calibri"/>
        </w:rPr>
        <w:t xml:space="preserve">lekarza specjalisty w dziedzinie: </w:t>
      </w:r>
      <w:r w:rsidRPr="00415A97">
        <w:rPr>
          <w:rFonts w:cs="Calibri"/>
        </w:rPr>
        <w:t>lekarz dermatolog, onkolog, chirurg onkolog</w:t>
      </w:r>
      <w:r>
        <w:rPr>
          <w:rFonts w:cs="Calibri"/>
        </w:rPr>
        <w:t>,</w:t>
      </w:r>
      <w:r w:rsidRPr="005D3D8B">
        <w:rPr>
          <w:rFonts w:cs="Calibri"/>
        </w:rPr>
        <w:t xml:space="preserve"> </w:t>
      </w:r>
    </w:p>
    <w:p w:rsidR="00B96513" w:rsidRDefault="00B96513" w:rsidP="0084687F">
      <w:pPr>
        <w:pStyle w:val="ListParagraph"/>
        <w:numPr>
          <w:ilvl w:val="0"/>
          <w:numId w:val="6"/>
        </w:numPr>
        <w:autoSpaceDE w:val="0"/>
        <w:autoSpaceDN w:val="0"/>
        <w:adjustRightInd w:val="0"/>
        <w:spacing w:after="0" w:line="276" w:lineRule="auto"/>
        <w:jc w:val="both"/>
        <w:rPr>
          <w:rFonts w:cs="Calibri"/>
        </w:rPr>
      </w:pPr>
      <w:r w:rsidRPr="00A1434D">
        <w:rPr>
          <w:rFonts w:cs="Calibri"/>
        </w:rPr>
        <w:t xml:space="preserve">posiadają minimum 3 letnie doświadczenie </w:t>
      </w:r>
      <w:r>
        <w:rPr>
          <w:rFonts w:cs="Calibri"/>
        </w:rPr>
        <w:t>zawodowe w</w:t>
      </w:r>
      <w:r w:rsidRPr="00A1434D">
        <w:rPr>
          <w:rFonts w:cs="Calibri"/>
        </w:rPr>
        <w:t xml:space="preserve"> </w:t>
      </w:r>
      <w:r>
        <w:rPr>
          <w:rFonts w:cs="Calibri"/>
        </w:rPr>
        <w:t>edukowaniu personelu medycznego z zakresu profilaktyki chorób skóry, w tym chorób nowotworowych.</w:t>
      </w:r>
    </w:p>
    <w:p w:rsidR="00B96513" w:rsidRDefault="00B96513" w:rsidP="001902F1">
      <w:pPr>
        <w:pStyle w:val="ListParagraph"/>
        <w:autoSpaceDE w:val="0"/>
        <w:autoSpaceDN w:val="0"/>
        <w:adjustRightInd w:val="0"/>
        <w:spacing w:after="0" w:line="276" w:lineRule="auto"/>
        <w:ind w:left="1069"/>
        <w:jc w:val="both"/>
        <w:rPr>
          <w:rFonts w:cs="Calibri"/>
        </w:rPr>
      </w:pPr>
      <w:r>
        <w:rPr>
          <w:rFonts w:cs="Calibri"/>
        </w:rPr>
        <w:t xml:space="preserve"> </w:t>
      </w:r>
    </w:p>
    <w:p w:rsidR="00B96513" w:rsidRDefault="00B96513" w:rsidP="00F96959">
      <w:pPr>
        <w:pStyle w:val="ListParagraph"/>
        <w:numPr>
          <w:ilvl w:val="0"/>
          <w:numId w:val="5"/>
        </w:numPr>
        <w:spacing w:before="60" w:after="0" w:line="276" w:lineRule="auto"/>
        <w:rPr>
          <w:rFonts w:cs="Calibri"/>
        </w:rPr>
      </w:pPr>
      <w:r>
        <w:rPr>
          <w:rFonts w:cs="Calibri"/>
        </w:rPr>
        <w:t>nie są powiązani osobowo lub kapitałowo z Zamawiającym.</w:t>
      </w:r>
    </w:p>
    <w:p w:rsidR="00B96513" w:rsidRPr="003458DC" w:rsidRDefault="00B96513" w:rsidP="003B691B">
      <w:pPr>
        <w:pStyle w:val="ListParagraph"/>
        <w:spacing w:before="60" w:after="0" w:line="276" w:lineRule="auto"/>
        <w:rPr>
          <w:rFonts w:cs="Calibri"/>
          <w:sz w:val="8"/>
          <w:szCs w:val="8"/>
        </w:rPr>
      </w:pPr>
    </w:p>
    <w:p w:rsidR="00B96513" w:rsidRDefault="00B96513" w:rsidP="00782C0A">
      <w:pPr>
        <w:widowControl/>
        <w:spacing w:line="276" w:lineRule="auto"/>
        <w:ind w:left="709"/>
        <w:jc w:val="both"/>
        <w:rPr>
          <w:rFonts w:ascii="Calibri" w:hAnsi="Calibri" w:cs="Calibri"/>
          <w:sz w:val="22"/>
          <w:szCs w:val="22"/>
        </w:rPr>
      </w:pPr>
      <w:r>
        <w:rPr>
          <w:rFonts w:ascii="Calibri" w:hAnsi="Calibri" w:cs="Calibri"/>
          <w:sz w:val="22"/>
          <w:szCs w:val="22"/>
        </w:rPr>
        <w:t>Przez powiązania kapitałowe lub osobowe rozumie się wzajemne powiązania miedzy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B96513" w:rsidRPr="00782C0A" w:rsidRDefault="00B96513" w:rsidP="00782C0A">
      <w:pPr>
        <w:widowControl/>
        <w:spacing w:line="276" w:lineRule="auto"/>
        <w:ind w:left="709"/>
        <w:jc w:val="both"/>
        <w:rPr>
          <w:rFonts w:ascii="Calibri" w:hAnsi="Calibri" w:cs="Calibri"/>
          <w:sz w:val="10"/>
          <w:szCs w:val="10"/>
        </w:rPr>
      </w:pPr>
    </w:p>
    <w:p w:rsidR="00B96513" w:rsidRDefault="00B96513" w:rsidP="00782C0A">
      <w:pPr>
        <w:widowControl/>
        <w:spacing w:line="276" w:lineRule="auto"/>
        <w:ind w:left="709"/>
        <w:jc w:val="both"/>
        <w:rPr>
          <w:rFonts w:ascii="Calibri" w:hAnsi="Calibri" w:cs="Calibri"/>
          <w:sz w:val="22"/>
          <w:szCs w:val="22"/>
        </w:rPr>
      </w:pPr>
      <w:r>
        <w:rPr>
          <w:rFonts w:ascii="Calibri" w:hAnsi="Calibri" w:cs="Calibri"/>
          <w:sz w:val="22"/>
          <w:szCs w:val="22"/>
        </w:rPr>
        <w:t>a. uczestniczeniu w spółce jako wspólnik spółki cywilnej lub osobowej;</w:t>
      </w:r>
    </w:p>
    <w:p w:rsidR="00B96513" w:rsidRDefault="00B96513" w:rsidP="00782C0A">
      <w:pPr>
        <w:widowControl/>
        <w:spacing w:line="276" w:lineRule="auto"/>
        <w:ind w:left="709"/>
        <w:jc w:val="both"/>
        <w:rPr>
          <w:rFonts w:ascii="Calibri" w:hAnsi="Calibri" w:cs="Calibri"/>
          <w:sz w:val="22"/>
          <w:szCs w:val="22"/>
        </w:rPr>
      </w:pPr>
      <w:r>
        <w:rPr>
          <w:rFonts w:ascii="Calibri" w:hAnsi="Calibri" w:cs="Calibri"/>
          <w:sz w:val="22"/>
          <w:szCs w:val="22"/>
        </w:rPr>
        <w:t>b. posiadaniu co najmniej 10% udziałów lub akcji;</w:t>
      </w:r>
    </w:p>
    <w:p w:rsidR="00B96513" w:rsidRDefault="00B96513" w:rsidP="00782C0A">
      <w:pPr>
        <w:widowControl/>
        <w:spacing w:line="276" w:lineRule="auto"/>
        <w:ind w:left="709"/>
        <w:jc w:val="both"/>
        <w:rPr>
          <w:rFonts w:ascii="Calibri" w:hAnsi="Calibri" w:cs="Calibri"/>
          <w:sz w:val="22"/>
          <w:szCs w:val="22"/>
        </w:rPr>
      </w:pPr>
      <w:r>
        <w:rPr>
          <w:rFonts w:ascii="Calibri" w:hAnsi="Calibri" w:cs="Calibri"/>
          <w:sz w:val="22"/>
          <w:szCs w:val="22"/>
        </w:rPr>
        <w:t>c. pełnieniu funkcji członka organu nadzorczego lub zarządzającego, prokurenta, pełnomocnika;</w:t>
      </w:r>
    </w:p>
    <w:p w:rsidR="00B96513" w:rsidRPr="00A1434D" w:rsidRDefault="00B96513" w:rsidP="00782C0A">
      <w:pPr>
        <w:widowControl/>
        <w:spacing w:line="276" w:lineRule="auto"/>
        <w:ind w:left="709"/>
        <w:jc w:val="both"/>
        <w:rPr>
          <w:rFonts w:ascii="Calibri" w:hAnsi="Calibri" w:cs="Calibri"/>
          <w:sz w:val="22"/>
          <w:szCs w:val="22"/>
        </w:rPr>
      </w:pPr>
      <w:r>
        <w:rPr>
          <w:rFonts w:ascii="Calibri" w:hAnsi="Calibri" w:cs="Calibri"/>
          <w:sz w:val="22"/>
          <w:szCs w:val="22"/>
        </w:rPr>
        <w:t>d. pozostawaniu w związku małżeńskim, w stosunku pokrewieństwa lub powinowactwa w linii prostej, pokrewieństwa lub powinowactwa w linii bocznej do drugiego stopnia lub w stosunku przysposobienia, opieki lub kurateli.</w:t>
      </w:r>
    </w:p>
    <w:p w:rsidR="00B96513" w:rsidRDefault="00B96513" w:rsidP="00782C0A">
      <w:pPr>
        <w:widowControl/>
        <w:spacing w:line="276" w:lineRule="auto"/>
        <w:jc w:val="both"/>
        <w:rPr>
          <w:rFonts w:ascii="Calibri" w:hAnsi="Calibri" w:cs="Calibri"/>
          <w:sz w:val="22"/>
          <w:szCs w:val="22"/>
        </w:rPr>
      </w:pPr>
    </w:p>
    <w:p w:rsidR="00B96513" w:rsidRPr="00782C0A" w:rsidRDefault="00B96513" w:rsidP="00782C0A">
      <w:pPr>
        <w:widowControl/>
        <w:spacing w:line="276" w:lineRule="auto"/>
        <w:jc w:val="both"/>
        <w:rPr>
          <w:rFonts w:ascii="Calibri" w:hAnsi="Calibri" w:cs="Calibri"/>
          <w:sz w:val="22"/>
          <w:szCs w:val="22"/>
        </w:rPr>
      </w:pPr>
      <w:r w:rsidRPr="00782C0A">
        <w:rPr>
          <w:rFonts w:ascii="Calibri" w:hAnsi="Calibri" w:cs="Calibri"/>
          <w:sz w:val="22"/>
          <w:szCs w:val="22"/>
        </w:rPr>
        <w:t>Zamawiający oceni spełnienie warunków, o których mowa w pkt. 5</w:t>
      </w:r>
      <w:r>
        <w:rPr>
          <w:rFonts w:ascii="Calibri" w:hAnsi="Calibri" w:cs="Calibri"/>
          <w:sz w:val="22"/>
          <w:szCs w:val="22"/>
        </w:rPr>
        <w:t xml:space="preserve"> </w:t>
      </w:r>
      <w:r w:rsidRPr="00782C0A">
        <w:rPr>
          <w:rFonts w:ascii="Calibri" w:hAnsi="Calibri" w:cs="Calibri"/>
          <w:sz w:val="22"/>
          <w:szCs w:val="22"/>
        </w:rPr>
        <w:t xml:space="preserve"> w oparciu o treść Oferty</w:t>
      </w:r>
      <w:r>
        <w:rPr>
          <w:rFonts w:ascii="Calibri" w:hAnsi="Calibri" w:cs="Calibri"/>
          <w:sz w:val="22"/>
          <w:szCs w:val="22"/>
        </w:rPr>
        <w:t xml:space="preserve"> </w:t>
      </w:r>
      <w:r w:rsidRPr="00782C0A">
        <w:rPr>
          <w:rFonts w:ascii="Calibri" w:hAnsi="Calibri" w:cs="Calibri"/>
          <w:sz w:val="22"/>
          <w:szCs w:val="22"/>
        </w:rPr>
        <w:t>oraz załączonych do niej dokumentów. Ocena spełnienia warunk</w:t>
      </w:r>
      <w:r>
        <w:rPr>
          <w:rFonts w:ascii="Calibri" w:hAnsi="Calibri" w:cs="Calibri"/>
          <w:sz w:val="22"/>
          <w:szCs w:val="22"/>
        </w:rPr>
        <w:t xml:space="preserve">ów zostanie </w:t>
      </w:r>
      <w:r w:rsidRPr="00782C0A">
        <w:rPr>
          <w:rFonts w:ascii="Calibri" w:hAnsi="Calibri" w:cs="Calibri"/>
          <w:sz w:val="22"/>
          <w:szCs w:val="22"/>
        </w:rPr>
        <w:t>dokonana</w:t>
      </w:r>
      <w:r>
        <w:rPr>
          <w:rFonts w:ascii="Calibri" w:hAnsi="Calibri" w:cs="Calibri"/>
          <w:sz w:val="22"/>
          <w:szCs w:val="22"/>
        </w:rPr>
        <w:t xml:space="preserve"> </w:t>
      </w:r>
      <w:r w:rsidRPr="00782C0A">
        <w:rPr>
          <w:rFonts w:ascii="Calibri" w:hAnsi="Calibri" w:cs="Calibri"/>
          <w:sz w:val="22"/>
          <w:szCs w:val="22"/>
        </w:rPr>
        <w:t>w sposób zerojedynkowy w sposób - spełnia / nie spełnia.</w:t>
      </w:r>
    </w:p>
    <w:p w:rsidR="00B96513" w:rsidRDefault="00B96513" w:rsidP="00A1434D">
      <w:pPr>
        <w:widowControl/>
        <w:spacing w:line="276" w:lineRule="auto"/>
        <w:jc w:val="both"/>
        <w:rPr>
          <w:rFonts w:ascii="Calibri" w:hAnsi="Calibri" w:cs="Calibri"/>
          <w:sz w:val="22"/>
          <w:szCs w:val="22"/>
        </w:rPr>
      </w:pPr>
    </w:p>
    <w:p w:rsidR="00B96513" w:rsidRDefault="00B96513" w:rsidP="00EB3524">
      <w:pPr>
        <w:widowControl/>
        <w:spacing w:line="276" w:lineRule="auto"/>
        <w:jc w:val="both"/>
        <w:rPr>
          <w:rFonts w:ascii="Calibri" w:hAnsi="Calibri" w:cs="Calibri"/>
          <w:sz w:val="22"/>
          <w:szCs w:val="22"/>
        </w:rPr>
      </w:pPr>
      <w:r>
        <w:rPr>
          <w:rFonts w:ascii="Calibri" w:hAnsi="Calibri" w:cs="Calibri"/>
          <w:sz w:val="22"/>
          <w:szCs w:val="22"/>
        </w:rPr>
        <w:t>Zamawiający nie dopuszcza składania ofert wariantowych.</w:t>
      </w:r>
    </w:p>
    <w:p w:rsidR="00B96513" w:rsidRDefault="00B96513" w:rsidP="00EB3524">
      <w:pPr>
        <w:widowControl/>
        <w:spacing w:line="276" w:lineRule="auto"/>
        <w:jc w:val="both"/>
        <w:rPr>
          <w:rFonts w:ascii="Calibri" w:hAnsi="Calibri" w:cs="Calibri"/>
          <w:sz w:val="22"/>
          <w:szCs w:val="22"/>
        </w:rPr>
      </w:pPr>
      <w:r w:rsidRPr="0056134F">
        <w:rPr>
          <w:rFonts w:ascii="Calibri" w:hAnsi="Calibri" w:cs="Calibri"/>
          <w:sz w:val="22"/>
          <w:szCs w:val="22"/>
        </w:rPr>
        <w:t>Zamawiający nie przewiduje zamówień uzupełniających.</w:t>
      </w:r>
    </w:p>
    <w:p w:rsidR="00B96513" w:rsidRDefault="00B96513" w:rsidP="00EB3524">
      <w:pPr>
        <w:widowControl/>
        <w:spacing w:line="276" w:lineRule="auto"/>
        <w:jc w:val="both"/>
        <w:rPr>
          <w:rFonts w:ascii="Calibri" w:hAnsi="Calibri" w:cs="Calibri"/>
          <w:sz w:val="22"/>
          <w:szCs w:val="22"/>
        </w:rPr>
      </w:pPr>
    </w:p>
    <w:p w:rsidR="00B96513" w:rsidRDefault="00B96513" w:rsidP="003458DC">
      <w:pPr>
        <w:widowControl/>
        <w:rPr>
          <w:rFonts w:ascii="Calibri" w:hAnsi="Calibri" w:cs="Calibri"/>
          <w:sz w:val="22"/>
          <w:szCs w:val="22"/>
        </w:rPr>
      </w:pPr>
    </w:p>
    <w:p w:rsidR="00B96513" w:rsidRDefault="00B96513" w:rsidP="00B67C8F">
      <w:pPr>
        <w:widowControl/>
        <w:jc w:val="center"/>
        <w:rPr>
          <w:rFonts w:ascii="Calibri-Bold" w:hAnsi="Calibri-Bold" w:cs="Calibri-Bold"/>
          <w:b/>
          <w:bCs/>
          <w:sz w:val="22"/>
          <w:szCs w:val="22"/>
        </w:rPr>
      </w:pPr>
    </w:p>
    <w:p w:rsidR="00B96513" w:rsidRDefault="00B96513" w:rsidP="00B67C8F">
      <w:pPr>
        <w:widowControl/>
        <w:jc w:val="center"/>
        <w:rPr>
          <w:rFonts w:ascii="Calibri-Bold" w:hAnsi="Calibri-Bold" w:cs="Calibri-Bold"/>
          <w:b/>
          <w:bCs/>
          <w:sz w:val="22"/>
          <w:szCs w:val="22"/>
        </w:rPr>
      </w:pPr>
      <w:r>
        <w:rPr>
          <w:rFonts w:ascii="Calibri-Bold" w:hAnsi="Calibri-Bold" w:cs="Calibri-Bold"/>
          <w:b/>
          <w:bCs/>
          <w:sz w:val="22"/>
          <w:szCs w:val="22"/>
        </w:rPr>
        <w:t xml:space="preserve">6. Informacja o oświadczeniach i dokumentach </w:t>
      </w:r>
    </w:p>
    <w:p w:rsidR="00B96513" w:rsidRDefault="00B96513" w:rsidP="00B67C8F">
      <w:pPr>
        <w:widowControl/>
        <w:jc w:val="center"/>
        <w:rPr>
          <w:rFonts w:ascii="Calibri" w:hAnsi="Calibri" w:cs="Calibri"/>
          <w:sz w:val="22"/>
          <w:szCs w:val="22"/>
        </w:rPr>
      </w:pPr>
      <w:r w:rsidRPr="009E2CD6">
        <w:rPr>
          <w:rFonts w:ascii="Calibri-Bold" w:hAnsi="Calibri-Bold" w:cs="Calibri-Bold"/>
          <w:bCs/>
          <w:sz w:val="22"/>
          <w:szCs w:val="22"/>
        </w:rPr>
        <w:t>(</w:t>
      </w:r>
      <w:r>
        <w:rPr>
          <w:rFonts w:ascii="Calibri" w:hAnsi="Calibri" w:cs="Calibri"/>
          <w:sz w:val="22"/>
          <w:szCs w:val="22"/>
        </w:rPr>
        <w:t>w celu potwierdzenia spełniania warunków udziału w postępowaniu)</w:t>
      </w:r>
    </w:p>
    <w:p w:rsidR="00B96513" w:rsidRDefault="00B96513" w:rsidP="00B67C8F">
      <w:pPr>
        <w:widowControl/>
        <w:jc w:val="center"/>
        <w:rPr>
          <w:rFonts w:ascii="Calibri" w:hAnsi="Calibri" w:cs="Calibri"/>
          <w:sz w:val="22"/>
          <w:szCs w:val="22"/>
        </w:rPr>
      </w:pPr>
    </w:p>
    <w:p w:rsidR="00B96513" w:rsidRDefault="00B96513" w:rsidP="00FD55FC">
      <w:pPr>
        <w:widowControl/>
        <w:spacing w:line="276" w:lineRule="auto"/>
        <w:jc w:val="both"/>
        <w:rPr>
          <w:rFonts w:ascii="Calibri" w:hAnsi="Calibri" w:cs="Calibri"/>
          <w:sz w:val="22"/>
          <w:szCs w:val="22"/>
        </w:rPr>
      </w:pPr>
      <w:r>
        <w:rPr>
          <w:rFonts w:ascii="Calibri" w:hAnsi="Calibri" w:cs="Calibri"/>
          <w:sz w:val="22"/>
          <w:szCs w:val="22"/>
        </w:rPr>
        <w:t>Wykonawcy zobowiązani są złożyć Ofertę zgodnie ze wzorem załączonym do niniejszego Zapytania oraz załączyć do Oferty:</w:t>
      </w:r>
    </w:p>
    <w:p w:rsidR="00B96513" w:rsidRDefault="00B96513" w:rsidP="00F96959">
      <w:pPr>
        <w:widowControl/>
        <w:numPr>
          <w:ilvl w:val="1"/>
          <w:numId w:val="3"/>
        </w:numPr>
        <w:spacing w:line="276" w:lineRule="auto"/>
        <w:ind w:left="993" w:hanging="284"/>
        <w:jc w:val="both"/>
        <w:rPr>
          <w:rFonts w:ascii="Calibri" w:hAnsi="Calibri" w:cs="Calibri"/>
          <w:sz w:val="22"/>
          <w:szCs w:val="22"/>
        </w:rPr>
      </w:pPr>
      <w:r>
        <w:rPr>
          <w:rFonts w:ascii="Calibri" w:hAnsi="Calibri" w:cs="Calibri"/>
          <w:sz w:val="22"/>
          <w:szCs w:val="22"/>
        </w:rPr>
        <w:t xml:space="preserve">dokumenty potwierdzające </w:t>
      </w:r>
      <w:r w:rsidRPr="00B67C8F">
        <w:rPr>
          <w:rFonts w:ascii="Calibri" w:hAnsi="Calibri" w:cs="Calibri"/>
          <w:sz w:val="22"/>
          <w:szCs w:val="22"/>
        </w:rPr>
        <w:t>posiadan</w:t>
      </w:r>
      <w:r>
        <w:rPr>
          <w:rFonts w:ascii="Calibri" w:hAnsi="Calibri" w:cs="Calibri"/>
          <w:sz w:val="22"/>
          <w:szCs w:val="22"/>
        </w:rPr>
        <w:t>ie</w:t>
      </w:r>
      <w:r w:rsidRPr="00B67C8F">
        <w:rPr>
          <w:rFonts w:ascii="Calibri" w:hAnsi="Calibri" w:cs="Calibri"/>
          <w:sz w:val="22"/>
          <w:szCs w:val="22"/>
        </w:rPr>
        <w:t xml:space="preserve"> wykształcenia i kwalifikacji – warunek ten zostanie spełniony jeżeli </w:t>
      </w:r>
      <w:r>
        <w:rPr>
          <w:rFonts w:ascii="Calibri" w:hAnsi="Calibri" w:cs="Calibri"/>
          <w:sz w:val="22"/>
          <w:szCs w:val="22"/>
        </w:rPr>
        <w:t>wykonawca</w:t>
      </w:r>
      <w:r w:rsidRPr="00B67C8F">
        <w:rPr>
          <w:rFonts w:ascii="Calibri" w:hAnsi="Calibri" w:cs="Calibri"/>
          <w:sz w:val="22"/>
          <w:szCs w:val="22"/>
        </w:rPr>
        <w:t xml:space="preserve"> przedstawi </w:t>
      </w:r>
      <w:r>
        <w:rPr>
          <w:rFonts w:ascii="Calibri" w:hAnsi="Calibri" w:cs="Calibri"/>
          <w:sz w:val="22"/>
          <w:szCs w:val="22"/>
        </w:rPr>
        <w:t xml:space="preserve">kopie </w:t>
      </w:r>
      <w:r w:rsidRPr="00B67C8F">
        <w:rPr>
          <w:rFonts w:ascii="Calibri" w:hAnsi="Calibri" w:cs="Calibri"/>
          <w:sz w:val="22"/>
          <w:szCs w:val="22"/>
        </w:rPr>
        <w:t>dyplom</w:t>
      </w:r>
      <w:r>
        <w:rPr>
          <w:rFonts w:ascii="Calibri" w:hAnsi="Calibri" w:cs="Calibri"/>
          <w:sz w:val="22"/>
          <w:szCs w:val="22"/>
        </w:rPr>
        <w:t>u</w:t>
      </w:r>
      <w:r w:rsidRPr="00B67C8F">
        <w:rPr>
          <w:rFonts w:ascii="Calibri" w:hAnsi="Calibri" w:cs="Calibri"/>
          <w:sz w:val="22"/>
          <w:szCs w:val="22"/>
        </w:rPr>
        <w:t xml:space="preserve"> </w:t>
      </w:r>
      <w:r>
        <w:rPr>
          <w:rFonts w:ascii="Calibri" w:hAnsi="Calibri" w:cs="Calibri"/>
          <w:sz w:val="22"/>
          <w:szCs w:val="22"/>
        </w:rPr>
        <w:t xml:space="preserve">/ zaświadczenia </w:t>
      </w:r>
      <w:r w:rsidRPr="00B67C8F">
        <w:rPr>
          <w:rFonts w:ascii="Calibri" w:hAnsi="Calibri" w:cs="Calibri"/>
          <w:sz w:val="22"/>
          <w:szCs w:val="22"/>
        </w:rPr>
        <w:t>potwierdzając</w:t>
      </w:r>
      <w:r>
        <w:rPr>
          <w:rFonts w:ascii="Calibri" w:hAnsi="Calibri" w:cs="Calibri"/>
          <w:sz w:val="22"/>
          <w:szCs w:val="22"/>
        </w:rPr>
        <w:t xml:space="preserve">e </w:t>
      </w:r>
      <w:r w:rsidRPr="00B67C8F">
        <w:rPr>
          <w:rFonts w:ascii="Calibri" w:hAnsi="Calibri" w:cs="Calibri"/>
          <w:sz w:val="22"/>
          <w:szCs w:val="22"/>
        </w:rPr>
        <w:t>spełnienie wymagań określonych w pkt 5</w:t>
      </w:r>
      <w:r>
        <w:rPr>
          <w:rFonts w:ascii="Calibri" w:hAnsi="Calibri" w:cs="Calibri"/>
          <w:sz w:val="22"/>
          <w:szCs w:val="22"/>
        </w:rPr>
        <w:t xml:space="preserve"> (1a);</w:t>
      </w:r>
    </w:p>
    <w:p w:rsidR="00B96513" w:rsidRDefault="00B96513" w:rsidP="00F96959">
      <w:pPr>
        <w:widowControl/>
        <w:numPr>
          <w:ilvl w:val="1"/>
          <w:numId w:val="3"/>
        </w:numPr>
        <w:spacing w:line="276" w:lineRule="auto"/>
        <w:ind w:left="993" w:hanging="284"/>
        <w:jc w:val="both"/>
        <w:rPr>
          <w:rFonts w:ascii="Calibri" w:hAnsi="Calibri" w:cs="Calibri"/>
          <w:sz w:val="22"/>
          <w:szCs w:val="22"/>
        </w:rPr>
      </w:pPr>
      <w:r>
        <w:rPr>
          <w:rFonts w:ascii="Calibri" w:hAnsi="Calibri" w:cs="Calibri"/>
          <w:sz w:val="22"/>
          <w:szCs w:val="22"/>
        </w:rPr>
        <w:t xml:space="preserve">dokumenty potwierdzające </w:t>
      </w:r>
      <w:r w:rsidRPr="00B67C8F">
        <w:rPr>
          <w:rFonts w:ascii="Calibri" w:hAnsi="Calibri" w:cs="Calibri"/>
          <w:sz w:val="22"/>
          <w:szCs w:val="22"/>
        </w:rPr>
        <w:t>posiadan</w:t>
      </w:r>
      <w:r>
        <w:rPr>
          <w:rFonts w:ascii="Calibri" w:hAnsi="Calibri" w:cs="Calibri"/>
          <w:sz w:val="22"/>
          <w:szCs w:val="22"/>
        </w:rPr>
        <w:t>i</w:t>
      </w:r>
      <w:r w:rsidRPr="00B67C8F">
        <w:rPr>
          <w:rFonts w:ascii="Calibri" w:hAnsi="Calibri" w:cs="Calibri"/>
          <w:sz w:val="22"/>
          <w:szCs w:val="22"/>
        </w:rPr>
        <w:t>e</w:t>
      </w:r>
      <w:r>
        <w:rPr>
          <w:rFonts w:ascii="Calibri" w:hAnsi="Calibri" w:cs="Calibri"/>
          <w:sz w:val="22"/>
          <w:szCs w:val="22"/>
        </w:rPr>
        <w:t xml:space="preserve"> </w:t>
      </w:r>
      <w:r w:rsidRPr="00B67C8F">
        <w:rPr>
          <w:rFonts w:ascii="Calibri" w:hAnsi="Calibri" w:cs="Calibri"/>
          <w:sz w:val="22"/>
          <w:szCs w:val="22"/>
        </w:rPr>
        <w:t xml:space="preserve">doświadczenia </w:t>
      </w:r>
      <w:r>
        <w:rPr>
          <w:rFonts w:ascii="Calibri" w:hAnsi="Calibri" w:cs="Calibri"/>
          <w:sz w:val="22"/>
          <w:szCs w:val="22"/>
        </w:rPr>
        <w:t xml:space="preserve">zawodowego </w:t>
      </w:r>
      <w:r w:rsidRPr="00B67C8F">
        <w:rPr>
          <w:rFonts w:ascii="Calibri" w:hAnsi="Calibri" w:cs="Calibri"/>
          <w:sz w:val="22"/>
          <w:szCs w:val="22"/>
        </w:rPr>
        <w:t xml:space="preserve">– warunek ten zostanie spełniony jeżeli </w:t>
      </w:r>
      <w:r>
        <w:rPr>
          <w:rFonts w:ascii="Calibri" w:hAnsi="Calibri" w:cs="Calibri"/>
          <w:sz w:val="22"/>
          <w:szCs w:val="22"/>
        </w:rPr>
        <w:t>wykonawca</w:t>
      </w:r>
      <w:r w:rsidRPr="00B67C8F">
        <w:rPr>
          <w:rFonts w:ascii="Calibri" w:hAnsi="Calibri" w:cs="Calibri"/>
          <w:sz w:val="22"/>
          <w:szCs w:val="22"/>
        </w:rPr>
        <w:t xml:space="preserve"> przedstawi </w:t>
      </w:r>
      <w:r>
        <w:rPr>
          <w:rFonts w:ascii="Calibri" w:hAnsi="Calibri" w:cs="Calibri"/>
          <w:sz w:val="22"/>
          <w:szCs w:val="22"/>
        </w:rPr>
        <w:t>oświadczenie potwierdzające spełnienie wymagania określonego w pkt 5 (1b);</w:t>
      </w:r>
    </w:p>
    <w:p w:rsidR="00B96513" w:rsidRDefault="00B96513" w:rsidP="00F96959">
      <w:pPr>
        <w:widowControl/>
        <w:numPr>
          <w:ilvl w:val="1"/>
          <w:numId w:val="3"/>
        </w:numPr>
        <w:spacing w:line="276" w:lineRule="auto"/>
        <w:ind w:left="993" w:hanging="284"/>
        <w:jc w:val="both"/>
        <w:rPr>
          <w:rFonts w:ascii="Calibri" w:hAnsi="Calibri" w:cs="Calibri"/>
          <w:sz w:val="22"/>
          <w:szCs w:val="22"/>
        </w:rPr>
      </w:pPr>
      <w:r w:rsidRPr="00B67C8F">
        <w:rPr>
          <w:rFonts w:ascii="Calibri" w:hAnsi="Calibri" w:cs="Calibri"/>
          <w:sz w:val="22"/>
          <w:szCs w:val="22"/>
        </w:rPr>
        <w:t>oświadczenie o spełnianiu warunków określonych w pkt. 5</w:t>
      </w:r>
      <w:r>
        <w:rPr>
          <w:rFonts w:ascii="Calibri" w:hAnsi="Calibri" w:cs="Calibri"/>
          <w:sz w:val="22"/>
          <w:szCs w:val="22"/>
        </w:rPr>
        <w:t xml:space="preserve"> (2)</w:t>
      </w:r>
      <w:r w:rsidRPr="00B67C8F">
        <w:rPr>
          <w:rFonts w:ascii="Calibri" w:hAnsi="Calibri" w:cs="Calibri"/>
          <w:sz w:val="22"/>
          <w:szCs w:val="22"/>
        </w:rPr>
        <w:t>.</w:t>
      </w:r>
    </w:p>
    <w:p w:rsidR="00B96513" w:rsidRDefault="00B96513" w:rsidP="00B67C8F">
      <w:pPr>
        <w:widowControl/>
        <w:spacing w:line="276" w:lineRule="auto"/>
        <w:rPr>
          <w:rFonts w:ascii="Calibri" w:hAnsi="Calibri" w:cs="Calibri"/>
          <w:sz w:val="22"/>
          <w:szCs w:val="22"/>
        </w:rPr>
      </w:pPr>
    </w:p>
    <w:p w:rsidR="00B96513" w:rsidRPr="00540486" w:rsidRDefault="00B96513" w:rsidP="00FD55FC">
      <w:pPr>
        <w:widowControl/>
        <w:spacing w:line="276" w:lineRule="auto"/>
        <w:jc w:val="both"/>
        <w:rPr>
          <w:rFonts w:ascii="Calibri" w:hAnsi="Calibri" w:cs="Calibri"/>
          <w:sz w:val="24"/>
          <w:szCs w:val="24"/>
        </w:rPr>
      </w:pPr>
      <w:r>
        <w:rPr>
          <w:rFonts w:ascii="Calibri" w:hAnsi="Calibri" w:cs="Calibri"/>
          <w:sz w:val="22"/>
          <w:szCs w:val="22"/>
        </w:rPr>
        <w:t xml:space="preserve">Kserokopie dokumentów oraz oświadczenia stanowią ̨ integralną cześć Oferty. Zamawiający zastrzega sobie prawo do weryfikacji przedstawionych kopii z oryginałami przy podpisywaniu umowy z wybranym Wykonawcą. </w:t>
      </w:r>
    </w:p>
    <w:bookmarkEnd w:id="3"/>
    <w:p w:rsidR="00B96513" w:rsidRPr="00FE0259" w:rsidRDefault="00B96513" w:rsidP="008220DC">
      <w:pPr>
        <w:widowControl/>
        <w:autoSpaceDE/>
        <w:autoSpaceDN/>
        <w:adjustRightInd/>
        <w:spacing w:before="60" w:line="276" w:lineRule="auto"/>
        <w:jc w:val="both"/>
        <w:rPr>
          <w:rFonts w:ascii="Calibri" w:hAnsi="Calibri" w:cs="Calibri"/>
          <w:sz w:val="24"/>
          <w:szCs w:val="24"/>
        </w:rPr>
      </w:pPr>
      <w:r w:rsidRPr="00FE0259">
        <w:rPr>
          <w:rFonts w:ascii="Calibri" w:hAnsi="Calibri" w:cs="Calibri"/>
          <w:sz w:val="24"/>
          <w:szCs w:val="24"/>
        </w:rPr>
        <w:tab/>
      </w:r>
      <w:r w:rsidRPr="00FE0259">
        <w:rPr>
          <w:rFonts w:ascii="Calibri" w:hAnsi="Calibri" w:cs="Calibri"/>
          <w:sz w:val="24"/>
          <w:szCs w:val="24"/>
        </w:rPr>
        <w:tab/>
      </w:r>
      <w:r w:rsidRPr="00FE0259">
        <w:rPr>
          <w:rFonts w:ascii="Calibri" w:hAnsi="Calibri" w:cs="Calibri"/>
          <w:sz w:val="24"/>
          <w:szCs w:val="24"/>
        </w:rPr>
        <w:tab/>
      </w:r>
      <w:r w:rsidRPr="00FE0259">
        <w:rPr>
          <w:rFonts w:ascii="Calibri" w:hAnsi="Calibri" w:cs="Calibri"/>
          <w:sz w:val="24"/>
          <w:szCs w:val="24"/>
        </w:rPr>
        <w:tab/>
      </w:r>
      <w:r w:rsidRPr="00FE0259">
        <w:rPr>
          <w:rFonts w:ascii="Calibri" w:hAnsi="Calibri" w:cs="Calibri"/>
          <w:sz w:val="24"/>
          <w:szCs w:val="24"/>
        </w:rPr>
        <w:tab/>
      </w:r>
      <w:r w:rsidRPr="00FE0259">
        <w:rPr>
          <w:rFonts w:ascii="Calibri" w:hAnsi="Calibri" w:cs="Calibri"/>
          <w:sz w:val="24"/>
          <w:szCs w:val="24"/>
        </w:rPr>
        <w:tab/>
        <w:t xml:space="preserve">   </w:t>
      </w:r>
    </w:p>
    <w:p w:rsidR="00B96513" w:rsidRDefault="00B96513" w:rsidP="006F10AF">
      <w:pPr>
        <w:widowControl/>
        <w:jc w:val="center"/>
        <w:rPr>
          <w:rFonts w:ascii="Calibri-Bold" w:hAnsi="Calibri-Bold" w:cs="Calibri-Bold"/>
          <w:b/>
          <w:bCs/>
          <w:sz w:val="22"/>
          <w:szCs w:val="22"/>
        </w:rPr>
      </w:pPr>
      <w:r>
        <w:rPr>
          <w:rFonts w:ascii="Calibri-Bold" w:hAnsi="Calibri-Bold" w:cs="Calibri-Bold"/>
          <w:b/>
          <w:bCs/>
          <w:sz w:val="22"/>
          <w:szCs w:val="22"/>
        </w:rPr>
        <w:t xml:space="preserve">7. Termin związania Ofertą </w:t>
      </w:r>
    </w:p>
    <w:p w:rsidR="00B96513" w:rsidRDefault="00B96513" w:rsidP="005F716E">
      <w:pPr>
        <w:widowControl/>
        <w:spacing w:line="276" w:lineRule="auto"/>
        <w:jc w:val="both"/>
        <w:rPr>
          <w:rFonts w:ascii="Calibri" w:hAnsi="Calibri" w:cs="Calibri"/>
          <w:b/>
          <w:sz w:val="24"/>
          <w:szCs w:val="24"/>
        </w:rPr>
      </w:pPr>
      <w:r>
        <w:rPr>
          <w:rFonts w:ascii="Calibri" w:hAnsi="Calibri" w:cs="Calibri"/>
          <w:sz w:val="22"/>
          <w:szCs w:val="22"/>
        </w:rPr>
        <w:t>Termin związania Ofertą wynosi 30 dni kalendarzowych od dnia otwarcia Ofert. Wykonawcy na wniosek Zamawiającego mogą przedłużyć termin związania Ofertą.</w:t>
      </w:r>
    </w:p>
    <w:p w:rsidR="00B96513" w:rsidRDefault="00B96513" w:rsidP="005F716E">
      <w:pPr>
        <w:widowControl/>
        <w:spacing w:line="276" w:lineRule="auto"/>
        <w:jc w:val="both"/>
        <w:rPr>
          <w:rFonts w:ascii="Calibri" w:hAnsi="Calibri" w:cs="Calibri"/>
          <w:b/>
          <w:sz w:val="24"/>
          <w:szCs w:val="24"/>
        </w:rPr>
      </w:pPr>
    </w:p>
    <w:p w:rsidR="00B96513" w:rsidRDefault="00B96513" w:rsidP="008B6852">
      <w:pPr>
        <w:widowControl/>
        <w:jc w:val="center"/>
        <w:rPr>
          <w:rFonts w:ascii="Calibri-Bold" w:hAnsi="Calibri-Bold" w:cs="Calibri-Bold"/>
          <w:b/>
          <w:bCs/>
          <w:sz w:val="22"/>
          <w:szCs w:val="22"/>
        </w:rPr>
      </w:pPr>
      <w:r>
        <w:rPr>
          <w:rFonts w:ascii="Calibri-Bold" w:hAnsi="Calibri-Bold" w:cs="Calibri-Bold"/>
          <w:b/>
          <w:bCs/>
          <w:sz w:val="22"/>
          <w:szCs w:val="22"/>
        </w:rPr>
        <w:t>8. Wadium</w:t>
      </w:r>
    </w:p>
    <w:p w:rsidR="00B96513" w:rsidRDefault="00B96513" w:rsidP="008B6852">
      <w:pPr>
        <w:widowControl/>
        <w:jc w:val="both"/>
        <w:rPr>
          <w:rFonts w:ascii="Calibri-Bold" w:hAnsi="Calibri-Bold" w:cs="Calibri-Bold"/>
          <w:bCs/>
          <w:sz w:val="22"/>
          <w:szCs w:val="22"/>
        </w:rPr>
      </w:pPr>
      <w:r w:rsidRPr="008B6852">
        <w:rPr>
          <w:rFonts w:ascii="Calibri-Bold" w:hAnsi="Calibri-Bold" w:cs="Calibri-Bold"/>
          <w:bCs/>
          <w:sz w:val="22"/>
          <w:szCs w:val="22"/>
        </w:rPr>
        <w:t>Zamawiający nie wymaga wniesienia wadium.</w:t>
      </w:r>
    </w:p>
    <w:p w:rsidR="00B96513" w:rsidRDefault="00B96513" w:rsidP="008B6852">
      <w:pPr>
        <w:widowControl/>
        <w:jc w:val="both"/>
        <w:rPr>
          <w:rFonts w:ascii="Calibri-Bold" w:hAnsi="Calibri-Bold" w:cs="Calibri-Bold"/>
          <w:bCs/>
          <w:sz w:val="22"/>
          <w:szCs w:val="22"/>
        </w:rPr>
      </w:pPr>
    </w:p>
    <w:p w:rsidR="00B96513" w:rsidRPr="008B6852" w:rsidRDefault="00B96513" w:rsidP="008B6852">
      <w:pPr>
        <w:widowControl/>
        <w:jc w:val="both"/>
        <w:rPr>
          <w:rFonts w:ascii="Calibri-Bold" w:hAnsi="Calibri-Bold" w:cs="Calibri-Bold"/>
          <w:bCs/>
          <w:sz w:val="22"/>
          <w:szCs w:val="22"/>
        </w:rPr>
      </w:pPr>
    </w:p>
    <w:p w:rsidR="00B96513" w:rsidRDefault="00B96513" w:rsidP="00535FA8">
      <w:pPr>
        <w:widowControl/>
        <w:jc w:val="center"/>
        <w:rPr>
          <w:rFonts w:ascii="Calibri-Bold" w:hAnsi="Calibri-Bold" w:cs="Calibri-Bold"/>
          <w:b/>
          <w:bCs/>
          <w:sz w:val="22"/>
          <w:szCs w:val="22"/>
        </w:rPr>
      </w:pPr>
      <w:r>
        <w:rPr>
          <w:rFonts w:ascii="Calibri-Bold" w:hAnsi="Calibri-Bold" w:cs="Calibri-Bold"/>
          <w:b/>
          <w:bCs/>
          <w:sz w:val="22"/>
          <w:szCs w:val="22"/>
        </w:rPr>
        <w:t>9. Informacja o sposobie kontaktowania się Zamawiającego z Wykonawcami</w:t>
      </w:r>
    </w:p>
    <w:p w:rsidR="00B96513" w:rsidRPr="00E3791A" w:rsidRDefault="00B96513" w:rsidP="00535FA8">
      <w:pPr>
        <w:widowControl/>
        <w:jc w:val="center"/>
        <w:rPr>
          <w:rFonts w:ascii="Calibri-Bold" w:hAnsi="Calibri-Bold" w:cs="Calibri-Bold"/>
          <w:b/>
          <w:bCs/>
          <w:sz w:val="8"/>
          <w:szCs w:val="8"/>
        </w:rPr>
      </w:pPr>
    </w:p>
    <w:p w:rsidR="00B96513" w:rsidRDefault="00B96513" w:rsidP="00535FA8">
      <w:pPr>
        <w:widowControl/>
        <w:jc w:val="both"/>
        <w:rPr>
          <w:rFonts w:ascii="Calibri" w:hAnsi="Calibri" w:cs="Calibri"/>
          <w:sz w:val="22"/>
          <w:szCs w:val="22"/>
        </w:rPr>
      </w:pPr>
      <w:r>
        <w:rPr>
          <w:rFonts w:ascii="Calibri" w:hAnsi="Calibri" w:cs="Calibri"/>
          <w:sz w:val="22"/>
          <w:szCs w:val="22"/>
        </w:rPr>
        <w:t xml:space="preserve">Postępowanie o udzielenie zamówienia prowadzi się z zachowaniem formy pisemnej.  </w:t>
      </w:r>
    </w:p>
    <w:p w:rsidR="00B96513" w:rsidRPr="00535FA8" w:rsidRDefault="00B96513" w:rsidP="00535FA8">
      <w:pPr>
        <w:widowControl/>
        <w:jc w:val="both"/>
        <w:rPr>
          <w:rFonts w:ascii="Calibri" w:hAnsi="Calibri" w:cs="Calibri"/>
          <w:sz w:val="6"/>
          <w:szCs w:val="6"/>
        </w:rPr>
      </w:pPr>
    </w:p>
    <w:p w:rsidR="00B96513" w:rsidRDefault="00B96513" w:rsidP="00C9121A">
      <w:pPr>
        <w:widowControl/>
        <w:spacing w:line="276" w:lineRule="auto"/>
        <w:jc w:val="both"/>
        <w:rPr>
          <w:rFonts w:ascii="Calibri" w:hAnsi="Calibri" w:cs="Calibri"/>
          <w:sz w:val="22"/>
          <w:szCs w:val="22"/>
        </w:rPr>
      </w:pPr>
      <w:r>
        <w:rPr>
          <w:rFonts w:ascii="Calibri" w:hAnsi="Calibri" w:cs="Calibri"/>
          <w:sz w:val="22"/>
          <w:szCs w:val="22"/>
        </w:rPr>
        <w:t>Zamawiający zastrzega sobie prawo dokonania zmian w treści niniejszego Zapytania (przed upływem terminu składania Ofert). Jeżeli na skutek zmian w treści Zapytania niezbędny będzie dłuższy termin na przygotowanie Ofert, Zamawiający wydłuży termin składania Ofert.</w:t>
      </w:r>
    </w:p>
    <w:p w:rsidR="00B96513" w:rsidRPr="00164664" w:rsidRDefault="00B96513" w:rsidP="005F716E">
      <w:pPr>
        <w:widowControl/>
        <w:spacing w:line="276" w:lineRule="auto"/>
        <w:jc w:val="both"/>
        <w:rPr>
          <w:rFonts w:ascii="Calibri" w:hAnsi="Calibri" w:cs="Calibri"/>
          <w:sz w:val="22"/>
          <w:szCs w:val="22"/>
        </w:rPr>
      </w:pPr>
      <w:r w:rsidRPr="00164664">
        <w:rPr>
          <w:rFonts w:ascii="Calibri" w:hAnsi="Calibri" w:cs="Calibri"/>
          <w:sz w:val="22"/>
          <w:szCs w:val="22"/>
        </w:rPr>
        <w:t>Wykonawca może zwrócić się do zamawiającego o wyjaśnienie treści Zapytania ofertowego.</w:t>
      </w:r>
      <w:r>
        <w:rPr>
          <w:rFonts w:ascii="Calibri" w:hAnsi="Calibri" w:cs="Calibri"/>
          <w:sz w:val="22"/>
          <w:szCs w:val="22"/>
        </w:rPr>
        <w:t xml:space="preserve"> </w:t>
      </w:r>
      <w:r w:rsidRPr="00164664">
        <w:rPr>
          <w:rFonts w:ascii="Calibri" w:hAnsi="Calibri" w:cs="Calibri"/>
          <w:sz w:val="22"/>
          <w:szCs w:val="22"/>
        </w:rPr>
        <w:t xml:space="preserve">Zamawiający jest obowiązany udzielić wyjaśnień niezwłocznie, jednak nie później niż na </w:t>
      </w:r>
      <w:r>
        <w:rPr>
          <w:rFonts w:ascii="Calibri" w:hAnsi="Calibri" w:cs="Calibri"/>
          <w:sz w:val="22"/>
          <w:szCs w:val="22"/>
        </w:rPr>
        <w:t xml:space="preserve">2 </w:t>
      </w:r>
      <w:r w:rsidRPr="00164664">
        <w:rPr>
          <w:rFonts w:ascii="Calibri" w:hAnsi="Calibri" w:cs="Calibri"/>
          <w:sz w:val="22"/>
          <w:szCs w:val="22"/>
        </w:rPr>
        <w:t>dni przed upływem terminu składania ofert – pod warunkiem</w:t>
      </w:r>
      <w:r>
        <w:rPr>
          <w:rFonts w:ascii="Calibri" w:hAnsi="Calibri" w:cs="Calibri"/>
          <w:sz w:val="22"/>
          <w:szCs w:val="22"/>
        </w:rPr>
        <w:t>,</w:t>
      </w:r>
      <w:r w:rsidRPr="00164664">
        <w:rPr>
          <w:rFonts w:ascii="Calibri" w:hAnsi="Calibri" w:cs="Calibri"/>
          <w:sz w:val="22"/>
          <w:szCs w:val="22"/>
        </w:rPr>
        <w:t xml:space="preserve"> że wniosek o wyjaśnienie</w:t>
      </w:r>
      <w:r>
        <w:rPr>
          <w:rFonts w:ascii="Calibri" w:hAnsi="Calibri" w:cs="Calibri"/>
          <w:sz w:val="22"/>
          <w:szCs w:val="22"/>
        </w:rPr>
        <w:t xml:space="preserve"> </w:t>
      </w:r>
      <w:r w:rsidRPr="00164664">
        <w:rPr>
          <w:rFonts w:ascii="Calibri" w:hAnsi="Calibri" w:cs="Calibri"/>
          <w:sz w:val="22"/>
          <w:szCs w:val="22"/>
        </w:rPr>
        <w:t>treści Zapytania ofertowego wpłynął do zamawiającego nie później niż do końca dnia, w</w:t>
      </w:r>
      <w:r>
        <w:rPr>
          <w:rFonts w:ascii="Calibri" w:hAnsi="Calibri" w:cs="Calibri"/>
          <w:sz w:val="22"/>
          <w:szCs w:val="22"/>
        </w:rPr>
        <w:t xml:space="preserve"> </w:t>
      </w:r>
      <w:r w:rsidRPr="00164664">
        <w:rPr>
          <w:rFonts w:ascii="Calibri" w:hAnsi="Calibri" w:cs="Calibri"/>
          <w:sz w:val="22"/>
          <w:szCs w:val="22"/>
        </w:rPr>
        <w:t>którym upływa połowa wyznaczonego terminu składania ofert.</w:t>
      </w:r>
    </w:p>
    <w:p w:rsidR="00B96513" w:rsidRDefault="00B96513" w:rsidP="005F716E">
      <w:pPr>
        <w:widowControl/>
        <w:spacing w:line="276" w:lineRule="auto"/>
        <w:jc w:val="both"/>
        <w:rPr>
          <w:rFonts w:ascii="Calibri" w:hAnsi="Calibri" w:cs="Calibri"/>
          <w:sz w:val="22"/>
          <w:szCs w:val="22"/>
        </w:rPr>
      </w:pPr>
    </w:p>
    <w:p w:rsidR="00B96513" w:rsidRDefault="00B96513" w:rsidP="005F716E">
      <w:pPr>
        <w:widowControl/>
        <w:spacing w:line="276" w:lineRule="auto"/>
        <w:jc w:val="both"/>
        <w:rPr>
          <w:rFonts w:ascii="Calibri" w:hAnsi="Calibri" w:cs="Calibri"/>
          <w:sz w:val="22"/>
          <w:szCs w:val="22"/>
        </w:rPr>
      </w:pPr>
      <w:r w:rsidRPr="00164664">
        <w:rPr>
          <w:rFonts w:ascii="Calibri" w:hAnsi="Calibri" w:cs="Calibri"/>
          <w:sz w:val="22"/>
          <w:szCs w:val="22"/>
        </w:rPr>
        <w:t>Jeżeli wniosek o wyjaśnienie treści Zapytania Ofertowego wpłynął po upływie terminu</w:t>
      </w:r>
      <w:r>
        <w:rPr>
          <w:rFonts w:ascii="Calibri" w:hAnsi="Calibri" w:cs="Calibri"/>
          <w:sz w:val="22"/>
          <w:szCs w:val="22"/>
        </w:rPr>
        <w:t xml:space="preserve"> </w:t>
      </w:r>
      <w:r w:rsidRPr="00164664">
        <w:rPr>
          <w:rFonts w:ascii="Calibri" w:hAnsi="Calibri" w:cs="Calibri"/>
          <w:sz w:val="22"/>
          <w:szCs w:val="22"/>
        </w:rPr>
        <w:t xml:space="preserve">składania wniosku, o którym mowa </w:t>
      </w:r>
      <w:r>
        <w:rPr>
          <w:rFonts w:ascii="Calibri" w:hAnsi="Calibri" w:cs="Calibri"/>
          <w:sz w:val="22"/>
          <w:szCs w:val="22"/>
        </w:rPr>
        <w:t>powyżej</w:t>
      </w:r>
      <w:r w:rsidRPr="00164664">
        <w:rPr>
          <w:rFonts w:ascii="Calibri" w:hAnsi="Calibri" w:cs="Calibri"/>
          <w:sz w:val="22"/>
          <w:szCs w:val="22"/>
        </w:rPr>
        <w:t>, lub dotyczy udzielonych wyjaśnień,</w:t>
      </w:r>
      <w:r>
        <w:rPr>
          <w:rFonts w:ascii="Calibri" w:hAnsi="Calibri" w:cs="Calibri"/>
          <w:sz w:val="22"/>
          <w:szCs w:val="22"/>
        </w:rPr>
        <w:t xml:space="preserve"> </w:t>
      </w:r>
      <w:r w:rsidRPr="00164664">
        <w:rPr>
          <w:rFonts w:ascii="Calibri" w:hAnsi="Calibri" w:cs="Calibri"/>
          <w:sz w:val="22"/>
          <w:szCs w:val="22"/>
        </w:rPr>
        <w:t>zamawiający może udzielić wyjaśnień albo pozostawić wniosek bez rozpoznania.</w:t>
      </w:r>
    </w:p>
    <w:p w:rsidR="00B96513" w:rsidRDefault="00B96513" w:rsidP="005F716E">
      <w:pPr>
        <w:widowControl/>
        <w:spacing w:line="276" w:lineRule="auto"/>
        <w:jc w:val="both"/>
        <w:rPr>
          <w:rFonts w:ascii="Calibri" w:hAnsi="Calibri" w:cs="Calibri"/>
          <w:sz w:val="22"/>
          <w:szCs w:val="22"/>
        </w:rPr>
      </w:pPr>
    </w:p>
    <w:p w:rsidR="00B96513" w:rsidRDefault="00B96513" w:rsidP="005F716E">
      <w:pPr>
        <w:widowControl/>
        <w:spacing w:line="276" w:lineRule="auto"/>
        <w:jc w:val="both"/>
        <w:rPr>
          <w:rFonts w:ascii="Calibri" w:hAnsi="Calibri" w:cs="Calibri"/>
          <w:sz w:val="22"/>
          <w:szCs w:val="22"/>
        </w:rPr>
      </w:pPr>
      <w:r w:rsidRPr="00164664">
        <w:rPr>
          <w:rFonts w:ascii="Calibri" w:hAnsi="Calibri" w:cs="Calibri"/>
          <w:sz w:val="22"/>
          <w:szCs w:val="22"/>
        </w:rPr>
        <w:t>Przedłużenie terminu składania ofert nie wpływa na bieg terminu składania wniosku, o</w:t>
      </w:r>
      <w:r>
        <w:rPr>
          <w:rFonts w:ascii="Calibri" w:hAnsi="Calibri" w:cs="Calibri"/>
          <w:sz w:val="22"/>
          <w:szCs w:val="22"/>
        </w:rPr>
        <w:t xml:space="preserve"> </w:t>
      </w:r>
      <w:r w:rsidRPr="00164664">
        <w:rPr>
          <w:rFonts w:ascii="Calibri" w:hAnsi="Calibri" w:cs="Calibri"/>
          <w:sz w:val="22"/>
          <w:szCs w:val="22"/>
        </w:rPr>
        <w:t xml:space="preserve">którym mowa </w:t>
      </w:r>
      <w:r>
        <w:rPr>
          <w:rFonts w:ascii="Calibri" w:hAnsi="Calibri" w:cs="Calibri"/>
          <w:sz w:val="22"/>
          <w:szCs w:val="22"/>
        </w:rPr>
        <w:t>powyżej.</w:t>
      </w:r>
    </w:p>
    <w:p w:rsidR="00B96513" w:rsidRPr="00535FA8" w:rsidRDefault="00B96513" w:rsidP="00C9121A">
      <w:pPr>
        <w:widowControl/>
        <w:spacing w:line="276" w:lineRule="auto"/>
        <w:rPr>
          <w:rFonts w:ascii="Calibri" w:hAnsi="Calibri" w:cs="Calibri"/>
          <w:sz w:val="6"/>
          <w:szCs w:val="6"/>
        </w:rPr>
      </w:pPr>
    </w:p>
    <w:p w:rsidR="00B96513" w:rsidRPr="00E44135" w:rsidRDefault="00B96513" w:rsidP="00C9121A">
      <w:pPr>
        <w:widowControl/>
        <w:spacing w:line="276" w:lineRule="auto"/>
        <w:rPr>
          <w:rFonts w:ascii="Calibri" w:hAnsi="Calibri" w:cs="Calibri"/>
          <w:b/>
          <w:sz w:val="22"/>
          <w:szCs w:val="22"/>
        </w:rPr>
      </w:pPr>
      <w:r w:rsidRPr="00E44135">
        <w:rPr>
          <w:rFonts w:ascii="Calibri" w:hAnsi="Calibri" w:cs="Calibri"/>
          <w:b/>
          <w:sz w:val="22"/>
          <w:szCs w:val="22"/>
        </w:rPr>
        <w:t>Osoba uprawniona do porozumiewania się z Wykonawcami:</w:t>
      </w:r>
    </w:p>
    <w:p w:rsidR="00B96513" w:rsidRPr="00260E9C" w:rsidRDefault="00B96513" w:rsidP="00535FA8">
      <w:pPr>
        <w:widowControl/>
        <w:rPr>
          <w:rFonts w:ascii="Calibri" w:hAnsi="Calibri" w:cs="Calibri"/>
          <w:sz w:val="22"/>
          <w:szCs w:val="22"/>
        </w:rPr>
      </w:pPr>
      <w:r>
        <w:rPr>
          <w:rFonts w:ascii="Calibri" w:hAnsi="Calibri" w:cs="Calibri"/>
          <w:sz w:val="22"/>
          <w:szCs w:val="22"/>
        </w:rPr>
        <w:t>Dominik Sikora</w:t>
      </w:r>
      <w:r w:rsidRPr="00260E9C">
        <w:rPr>
          <w:rFonts w:ascii="Calibri" w:hAnsi="Calibri" w:cs="Calibri"/>
          <w:sz w:val="22"/>
          <w:szCs w:val="22"/>
        </w:rPr>
        <w:t xml:space="preserve"> </w:t>
      </w:r>
    </w:p>
    <w:p w:rsidR="00B96513" w:rsidRPr="00246A43" w:rsidRDefault="00B96513" w:rsidP="00535FA8">
      <w:pPr>
        <w:widowControl/>
        <w:rPr>
          <w:rFonts w:ascii="Calibri" w:hAnsi="Calibri" w:cs="Calibri"/>
          <w:sz w:val="22"/>
          <w:szCs w:val="22"/>
        </w:rPr>
      </w:pPr>
      <w:r w:rsidRPr="00246A43">
        <w:rPr>
          <w:rFonts w:ascii="Calibri" w:hAnsi="Calibri" w:cs="Calibri"/>
          <w:sz w:val="22"/>
          <w:szCs w:val="22"/>
        </w:rPr>
        <w:t>e-mail: postepowania.eskulap@gmail.com</w:t>
      </w:r>
    </w:p>
    <w:p w:rsidR="00B96513" w:rsidRPr="00246A43" w:rsidRDefault="00B96513" w:rsidP="008B6852">
      <w:pPr>
        <w:widowControl/>
        <w:jc w:val="center"/>
        <w:rPr>
          <w:rFonts w:ascii="Calibri-Bold" w:hAnsi="Calibri-Bold" w:cs="Calibri-Bold"/>
          <w:b/>
          <w:bCs/>
          <w:sz w:val="22"/>
          <w:szCs w:val="22"/>
        </w:rPr>
      </w:pPr>
    </w:p>
    <w:p w:rsidR="00B96513" w:rsidRPr="00246A43" w:rsidRDefault="00B96513" w:rsidP="008B6852">
      <w:pPr>
        <w:widowControl/>
        <w:jc w:val="center"/>
        <w:rPr>
          <w:rFonts w:ascii="Calibri-Bold" w:hAnsi="Calibri-Bold" w:cs="Calibri-Bold"/>
          <w:b/>
          <w:bCs/>
          <w:sz w:val="22"/>
          <w:szCs w:val="22"/>
        </w:rPr>
      </w:pPr>
    </w:p>
    <w:p w:rsidR="00B96513" w:rsidRPr="00F96959" w:rsidRDefault="00B96513" w:rsidP="00445653">
      <w:pPr>
        <w:widowControl/>
        <w:spacing w:before="60" w:line="276" w:lineRule="auto"/>
        <w:jc w:val="center"/>
        <w:rPr>
          <w:rFonts w:ascii="Calibri" w:hAnsi="Calibri" w:cs="Calibri-Bold"/>
          <w:b/>
          <w:bCs/>
          <w:sz w:val="22"/>
          <w:szCs w:val="22"/>
        </w:rPr>
      </w:pPr>
      <w:r w:rsidRPr="00F96959">
        <w:rPr>
          <w:rFonts w:ascii="Calibri" w:hAnsi="Calibri" w:cs="Calibri-Bold"/>
          <w:b/>
          <w:bCs/>
          <w:sz w:val="22"/>
          <w:szCs w:val="22"/>
        </w:rPr>
        <w:t>10. Opis sposobu przygotowania Oferty oraz załączników do Oferty</w:t>
      </w:r>
    </w:p>
    <w:p w:rsidR="00B96513" w:rsidRPr="00F96959" w:rsidRDefault="00B96513" w:rsidP="00F96959">
      <w:pPr>
        <w:widowControl/>
        <w:numPr>
          <w:ilvl w:val="0"/>
          <w:numId w:val="7"/>
        </w:numPr>
        <w:spacing w:before="60" w:line="276" w:lineRule="auto"/>
        <w:jc w:val="both"/>
        <w:rPr>
          <w:rFonts w:ascii="Calibri" w:hAnsi="Calibri" w:cs="Calibri"/>
          <w:sz w:val="22"/>
          <w:szCs w:val="22"/>
        </w:rPr>
      </w:pPr>
      <w:r w:rsidRPr="00F96959">
        <w:rPr>
          <w:rFonts w:ascii="Calibri" w:hAnsi="Calibri" w:cs="Calibri"/>
          <w:sz w:val="22"/>
          <w:szCs w:val="22"/>
        </w:rPr>
        <w:t>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B96513" w:rsidRPr="00F96959" w:rsidRDefault="00B96513" w:rsidP="00F96959">
      <w:pPr>
        <w:widowControl/>
        <w:numPr>
          <w:ilvl w:val="0"/>
          <w:numId w:val="7"/>
        </w:numPr>
        <w:spacing w:before="60" w:line="276" w:lineRule="auto"/>
        <w:jc w:val="both"/>
        <w:rPr>
          <w:rFonts w:ascii="Calibri" w:hAnsi="Calibri" w:cs="Calibri"/>
          <w:sz w:val="22"/>
          <w:szCs w:val="22"/>
        </w:rPr>
      </w:pPr>
      <w:r w:rsidRPr="00F96959">
        <w:rPr>
          <w:rFonts w:ascii="Calibri" w:hAnsi="Calibri" w:cs="Calibri"/>
          <w:sz w:val="22"/>
          <w:szCs w:val="22"/>
        </w:rPr>
        <w:t>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Zamawiający, pod rygorem odrzucenia Oferty, wymaga załączenia do Oferty stosownego pełnomocnictwa. Niezłożenie pełnomocnictwa lub pełnomocnictwo wadliwe podlega uzupełnieniu na wezwanie Zamawiającego.</w:t>
      </w:r>
    </w:p>
    <w:p w:rsidR="00B96513" w:rsidRPr="00F96959" w:rsidRDefault="00B96513" w:rsidP="00F96959">
      <w:pPr>
        <w:widowControl/>
        <w:numPr>
          <w:ilvl w:val="0"/>
          <w:numId w:val="7"/>
        </w:numPr>
        <w:spacing w:before="60" w:line="276" w:lineRule="auto"/>
        <w:jc w:val="both"/>
        <w:rPr>
          <w:rFonts w:ascii="Calibri" w:hAnsi="Calibri" w:cs="Calibri"/>
          <w:sz w:val="22"/>
          <w:szCs w:val="22"/>
        </w:rPr>
      </w:pPr>
      <w:r w:rsidRPr="00F96959">
        <w:rPr>
          <w:rFonts w:ascii="Calibri" w:hAnsi="Calibri" w:cs="Calibri"/>
          <w:sz w:val="22"/>
          <w:szCs w:val="22"/>
        </w:rPr>
        <w:t>Wszelkie poprawki w Ofercie lub w załącznikach do niej muszą być naniesione czytelnie oraz opatrzone podpisem osoby upoważnionej.</w:t>
      </w:r>
    </w:p>
    <w:p w:rsidR="00B96513" w:rsidRPr="00F96959" w:rsidRDefault="00B96513" w:rsidP="00F96959">
      <w:pPr>
        <w:widowControl/>
        <w:numPr>
          <w:ilvl w:val="0"/>
          <w:numId w:val="7"/>
        </w:numPr>
        <w:spacing w:before="60" w:line="276" w:lineRule="auto"/>
        <w:jc w:val="both"/>
        <w:rPr>
          <w:rFonts w:ascii="Calibri" w:hAnsi="Calibri" w:cs="Calibri"/>
          <w:sz w:val="22"/>
          <w:szCs w:val="22"/>
        </w:rPr>
      </w:pPr>
      <w:r w:rsidRPr="00F96959">
        <w:rPr>
          <w:rFonts w:ascii="Calibri" w:hAnsi="Calibri" w:cs="Calibri"/>
          <w:sz w:val="22"/>
          <w:szCs w:val="22"/>
        </w:rPr>
        <w:t>Wymagane dokumenty stanowiące załączniki do Oferty - składane w celu potwierdzenia spełnienia warunków udziału w postępowaniu - Wykonawca przedkłada w formie oryginału lub w formie kserokopii poświadczonej „za zgodność z oryginałem” przez upoważnioną osobę lub upoważnione osoby.</w:t>
      </w:r>
    </w:p>
    <w:p w:rsidR="00B96513" w:rsidRDefault="00B96513" w:rsidP="00F96959">
      <w:pPr>
        <w:widowControl/>
        <w:numPr>
          <w:ilvl w:val="0"/>
          <w:numId w:val="7"/>
        </w:numPr>
        <w:spacing w:before="60" w:line="276" w:lineRule="auto"/>
        <w:jc w:val="both"/>
        <w:rPr>
          <w:rFonts w:ascii="Calibri" w:hAnsi="Calibri" w:cs="Calibri"/>
          <w:sz w:val="22"/>
          <w:szCs w:val="22"/>
        </w:rPr>
      </w:pPr>
      <w:r w:rsidRPr="00F96959">
        <w:rPr>
          <w:rFonts w:ascii="Calibri" w:hAnsi="Calibri" w:cs="Calibri"/>
          <w:sz w:val="22"/>
          <w:szCs w:val="22"/>
        </w:rPr>
        <w:t>Cena oferty musi być podana liczbą i słownie.</w:t>
      </w:r>
    </w:p>
    <w:p w:rsidR="00B96513" w:rsidRPr="00144C74" w:rsidRDefault="00B96513" w:rsidP="00F96959">
      <w:pPr>
        <w:widowControl/>
        <w:numPr>
          <w:ilvl w:val="0"/>
          <w:numId w:val="7"/>
        </w:numPr>
        <w:autoSpaceDE/>
        <w:autoSpaceDN/>
        <w:adjustRightInd/>
        <w:spacing w:before="60" w:line="276" w:lineRule="auto"/>
        <w:jc w:val="both"/>
        <w:rPr>
          <w:rFonts w:ascii="Calibri" w:hAnsi="Calibri" w:cs="Calibri"/>
          <w:sz w:val="22"/>
          <w:szCs w:val="22"/>
        </w:rPr>
      </w:pPr>
      <w:r w:rsidRPr="00F96959">
        <w:rPr>
          <w:rFonts w:ascii="Calibri" w:hAnsi="Calibri" w:cs="Calibri"/>
          <w:sz w:val="22"/>
          <w:szCs w:val="22"/>
        </w:rPr>
        <w:t xml:space="preserve">Oferta i dokumenty stanowiące załączniki do Oferty nie podlegają zwrotowi, chyba że Oferta zostanie wycofana przed upływem terminu składania Ofert lub Oferta zostanie złożona po upływie terminu składania Ofert. </w:t>
      </w:r>
    </w:p>
    <w:p w:rsidR="00B96513" w:rsidRPr="00F96959" w:rsidRDefault="00B96513" w:rsidP="00F96959">
      <w:pPr>
        <w:widowControl/>
        <w:numPr>
          <w:ilvl w:val="0"/>
          <w:numId w:val="7"/>
        </w:numPr>
        <w:autoSpaceDE/>
        <w:autoSpaceDN/>
        <w:adjustRightInd/>
        <w:spacing w:before="60" w:line="276" w:lineRule="auto"/>
        <w:jc w:val="both"/>
        <w:rPr>
          <w:rFonts w:ascii="Calibri" w:hAnsi="Calibri" w:cs="Calibri"/>
          <w:sz w:val="22"/>
          <w:szCs w:val="22"/>
        </w:rPr>
      </w:pPr>
      <w:r w:rsidRPr="00144C74">
        <w:rPr>
          <w:rFonts w:ascii="Calibri" w:hAnsi="Calibri" w:cs="Calibri"/>
          <w:sz w:val="22"/>
          <w:szCs w:val="22"/>
        </w:rPr>
        <w:t>Koszty opracowania i dostarczenia Oferty oraz uczestnictwa w postępowaniu obciążają wyłącznie</w:t>
      </w:r>
      <w:r>
        <w:rPr>
          <w:rFonts w:ascii="Calibri" w:hAnsi="Calibri" w:cs="Calibri"/>
          <w:sz w:val="22"/>
          <w:szCs w:val="22"/>
        </w:rPr>
        <w:t xml:space="preserve"> </w:t>
      </w:r>
      <w:r w:rsidRPr="00144C74">
        <w:rPr>
          <w:rFonts w:ascii="Calibri" w:hAnsi="Calibri" w:cs="Calibri"/>
          <w:sz w:val="22"/>
          <w:szCs w:val="22"/>
        </w:rPr>
        <w:t xml:space="preserve">Wykonawcę. </w:t>
      </w:r>
      <w:r w:rsidRPr="00F96959">
        <w:rPr>
          <w:rFonts w:ascii="Calibri" w:hAnsi="Calibri" w:cs="Calibri"/>
          <w:sz w:val="22"/>
          <w:szCs w:val="22"/>
        </w:rPr>
        <w:t>Zamawiający nie przewiduje zwrotu kosztów udziału w postępowaniu.</w:t>
      </w:r>
    </w:p>
    <w:p w:rsidR="00B96513" w:rsidRDefault="00B96513" w:rsidP="00445653">
      <w:pPr>
        <w:widowControl/>
        <w:ind w:left="360"/>
        <w:rPr>
          <w:rFonts w:ascii="Calibri" w:hAnsi="Calibri" w:cs="Calibri"/>
          <w:sz w:val="22"/>
          <w:szCs w:val="22"/>
        </w:rPr>
      </w:pPr>
    </w:p>
    <w:p w:rsidR="00B96513" w:rsidRDefault="00B96513" w:rsidP="00333C5A">
      <w:pPr>
        <w:widowControl/>
        <w:spacing w:before="60" w:line="276" w:lineRule="auto"/>
        <w:jc w:val="center"/>
        <w:rPr>
          <w:rFonts w:ascii="Calibri" w:hAnsi="Calibri" w:cs="Calibri-Bold"/>
          <w:b/>
          <w:bCs/>
          <w:sz w:val="22"/>
          <w:szCs w:val="22"/>
        </w:rPr>
      </w:pPr>
      <w:r>
        <w:rPr>
          <w:rFonts w:ascii="Calibri" w:hAnsi="Calibri" w:cs="Calibri-Bold"/>
          <w:b/>
          <w:bCs/>
          <w:sz w:val="22"/>
          <w:szCs w:val="22"/>
        </w:rPr>
        <w:t>11</w:t>
      </w:r>
      <w:r w:rsidRPr="00A00DCA">
        <w:rPr>
          <w:rFonts w:ascii="Calibri" w:hAnsi="Calibri" w:cs="Calibri-Bold"/>
          <w:b/>
          <w:bCs/>
          <w:sz w:val="22"/>
          <w:szCs w:val="22"/>
        </w:rPr>
        <w:t xml:space="preserve">. </w:t>
      </w:r>
      <w:r>
        <w:rPr>
          <w:rFonts w:ascii="Calibri" w:hAnsi="Calibri" w:cs="Calibri-Bold"/>
          <w:b/>
          <w:bCs/>
          <w:sz w:val="22"/>
          <w:szCs w:val="22"/>
        </w:rPr>
        <w:t>Miejsce i termin składania Ofert</w:t>
      </w:r>
    </w:p>
    <w:p w:rsidR="00B96513" w:rsidRPr="00333C5A" w:rsidRDefault="00B96513" w:rsidP="00333C5A">
      <w:pPr>
        <w:widowControl/>
        <w:spacing w:before="60" w:line="276" w:lineRule="auto"/>
        <w:jc w:val="both"/>
        <w:rPr>
          <w:rFonts w:ascii="Calibri" w:hAnsi="Calibri" w:cs="Calibri"/>
          <w:sz w:val="22"/>
          <w:szCs w:val="22"/>
        </w:rPr>
      </w:pPr>
      <w:r>
        <w:rPr>
          <w:rFonts w:ascii="Calibri" w:hAnsi="Calibri" w:cs="Calibri"/>
          <w:sz w:val="22"/>
          <w:szCs w:val="22"/>
        </w:rPr>
        <w:t xml:space="preserve">1) </w:t>
      </w:r>
      <w:r w:rsidRPr="00333C5A">
        <w:rPr>
          <w:rFonts w:ascii="Calibri" w:hAnsi="Calibri" w:cs="Calibri"/>
          <w:sz w:val="22"/>
          <w:szCs w:val="22"/>
        </w:rPr>
        <w:t xml:space="preserve">Ofertę należy złożyć w zamkniętej kopercie w siedzibie </w:t>
      </w:r>
      <w:r w:rsidRPr="00A92FAD">
        <w:rPr>
          <w:rFonts w:ascii="Calibri" w:hAnsi="Calibri" w:cs="Calibri"/>
          <w:sz w:val="22"/>
          <w:szCs w:val="22"/>
        </w:rPr>
        <w:t>ESKULAP PABIANICE PRYWATNY GABINET LEKARZY SPECJALISTÓW NIEPUBLICZNY ZAKŁAD OPIEKI ZDROWOTNEJ ESKULAP PORADNIA ZDROWIA RODZINNEGO WIOLETTA SIKORA</w:t>
      </w:r>
      <w:r>
        <w:rPr>
          <w:rFonts w:ascii="Calibri" w:hAnsi="Calibri" w:cs="Calibri"/>
          <w:sz w:val="22"/>
          <w:szCs w:val="22"/>
        </w:rPr>
        <w:t xml:space="preserve">, </w:t>
      </w:r>
      <w:r w:rsidRPr="00144C74">
        <w:rPr>
          <w:rFonts w:ascii="Calibri" w:hAnsi="Calibri" w:cs="Calibri"/>
          <w:sz w:val="22"/>
          <w:szCs w:val="22"/>
        </w:rPr>
        <w:t xml:space="preserve">ul. Grobelna </w:t>
      </w:r>
      <w:r>
        <w:rPr>
          <w:rFonts w:ascii="Calibri" w:hAnsi="Calibri" w:cs="Calibri"/>
          <w:sz w:val="22"/>
          <w:szCs w:val="22"/>
        </w:rPr>
        <w:t>8</w:t>
      </w:r>
      <w:r w:rsidRPr="00144C74">
        <w:rPr>
          <w:rFonts w:ascii="Calibri" w:hAnsi="Calibri" w:cs="Calibri"/>
          <w:sz w:val="22"/>
          <w:szCs w:val="22"/>
        </w:rPr>
        <w:t>, 95-200 Pabianice</w:t>
      </w:r>
      <w:r>
        <w:rPr>
          <w:rFonts w:ascii="Calibri" w:hAnsi="Calibri" w:cs="Calibri"/>
          <w:sz w:val="22"/>
          <w:szCs w:val="22"/>
        </w:rPr>
        <w:t xml:space="preserve"> w jednej z podanych form:</w:t>
      </w:r>
    </w:p>
    <w:p w:rsidR="00B96513" w:rsidRPr="00333C5A" w:rsidRDefault="00B96513" w:rsidP="00F96959">
      <w:pPr>
        <w:widowControl/>
        <w:numPr>
          <w:ilvl w:val="0"/>
          <w:numId w:val="8"/>
        </w:numPr>
        <w:autoSpaceDE/>
        <w:autoSpaceDN/>
        <w:adjustRightInd/>
        <w:spacing w:before="60" w:line="276" w:lineRule="auto"/>
        <w:jc w:val="both"/>
        <w:rPr>
          <w:rFonts w:ascii="Calibri" w:hAnsi="Calibri" w:cs="Calibri"/>
          <w:sz w:val="22"/>
          <w:szCs w:val="22"/>
        </w:rPr>
      </w:pPr>
      <w:r w:rsidRPr="00333C5A">
        <w:rPr>
          <w:rFonts w:ascii="Calibri" w:hAnsi="Calibri" w:cs="Calibri"/>
          <w:sz w:val="22"/>
          <w:szCs w:val="22"/>
        </w:rPr>
        <w:t>osobiście</w:t>
      </w:r>
    </w:p>
    <w:p w:rsidR="00B96513" w:rsidRPr="00333C5A" w:rsidRDefault="00B96513" w:rsidP="00F96959">
      <w:pPr>
        <w:widowControl/>
        <w:numPr>
          <w:ilvl w:val="0"/>
          <w:numId w:val="8"/>
        </w:numPr>
        <w:autoSpaceDE/>
        <w:autoSpaceDN/>
        <w:adjustRightInd/>
        <w:spacing w:before="60" w:line="276" w:lineRule="auto"/>
        <w:jc w:val="both"/>
        <w:rPr>
          <w:rFonts w:ascii="Calibri" w:hAnsi="Calibri" w:cs="Calibri"/>
          <w:sz w:val="22"/>
          <w:szCs w:val="22"/>
        </w:rPr>
      </w:pPr>
      <w:r w:rsidRPr="00333C5A">
        <w:rPr>
          <w:rFonts w:ascii="Calibri" w:hAnsi="Calibri" w:cs="Calibri"/>
          <w:sz w:val="22"/>
          <w:szCs w:val="22"/>
        </w:rPr>
        <w:t>pocztą</w:t>
      </w:r>
    </w:p>
    <w:p w:rsidR="00B96513" w:rsidRPr="00333C5A" w:rsidRDefault="00B96513" w:rsidP="00F96959">
      <w:pPr>
        <w:widowControl/>
        <w:numPr>
          <w:ilvl w:val="0"/>
          <w:numId w:val="8"/>
        </w:numPr>
        <w:autoSpaceDE/>
        <w:autoSpaceDN/>
        <w:adjustRightInd/>
        <w:spacing w:before="60" w:line="276" w:lineRule="auto"/>
        <w:jc w:val="both"/>
        <w:rPr>
          <w:rFonts w:ascii="Calibri" w:hAnsi="Calibri" w:cs="Calibri"/>
          <w:sz w:val="22"/>
          <w:szCs w:val="22"/>
        </w:rPr>
      </w:pPr>
      <w:r w:rsidRPr="00333C5A">
        <w:rPr>
          <w:rFonts w:ascii="Calibri" w:hAnsi="Calibri" w:cs="Calibri"/>
          <w:sz w:val="22"/>
          <w:szCs w:val="22"/>
        </w:rPr>
        <w:t>kurierem</w:t>
      </w:r>
    </w:p>
    <w:p w:rsidR="00B96513" w:rsidRPr="005F716E" w:rsidRDefault="00B96513" w:rsidP="005F716E">
      <w:pPr>
        <w:widowControl/>
        <w:jc w:val="both"/>
        <w:rPr>
          <w:rFonts w:ascii="Calibri" w:hAnsi="Calibri" w:cs="Calibri"/>
          <w:sz w:val="22"/>
          <w:szCs w:val="22"/>
        </w:rPr>
      </w:pPr>
      <w:r w:rsidRPr="00333C5A">
        <w:rPr>
          <w:rFonts w:ascii="Calibri" w:hAnsi="Calibri" w:cs="Calibri"/>
          <w:sz w:val="22"/>
          <w:szCs w:val="22"/>
        </w:rPr>
        <w:t xml:space="preserve">Koperta winna być opisana: </w:t>
      </w:r>
      <w:r>
        <w:rPr>
          <w:rFonts w:ascii="Calibri" w:hAnsi="Calibri" w:cs="Calibri"/>
          <w:sz w:val="22"/>
          <w:szCs w:val="22"/>
        </w:rPr>
        <w:t xml:space="preserve">"OFERTA NA: </w:t>
      </w:r>
      <w:r w:rsidRPr="00490150">
        <w:rPr>
          <w:rFonts w:ascii="Calibri" w:hAnsi="Calibri" w:cs="Calibri"/>
          <w:b/>
          <w:sz w:val="22"/>
          <w:szCs w:val="22"/>
        </w:rPr>
        <w:t>szkole</w:t>
      </w:r>
      <w:r>
        <w:rPr>
          <w:rFonts w:ascii="Calibri" w:hAnsi="Calibri" w:cs="Calibri"/>
          <w:b/>
          <w:sz w:val="22"/>
          <w:szCs w:val="22"/>
        </w:rPr>
        <w:t>nia</w:t>
      </w:r>
      <w:r w:rsidRPr="00490150">
        <w:rPr>
          <w:rFonts w:ascii="Calibri" w:hAnsi="Calibri" w:cs="Calibri"/>
          <w:b/>
          <w:sz w:val="22"/>
          <w:szCs w:val="22"/>
        </w:rPr>
        <w:t xml:space="preserve"> dla </w:t>
      </w:r>
      <w:r>
        <w:rPr>
          <w:rFonts w:ascii="Calibri" w:hAnsi="Calibri" w:cs="Calibri"/>
          <w:b/>
          <w:sz w:val="22"/>
          <w:szCs w:val="22"/>
        </w:rPr>
        <w:t>lekarzy</w:t>
      </w:r>
      <w:r w:rsidRPr="00490150">
        <w:rPr>
          <w:rFonts w:ascii="Calibri" w:hAnsi="Calibri" w:cs="Calibri"/>
          <w:b/>
          <w:sz w:val="22"/>
          <w:szCs w:val="22"/>
        </w:rPr>
        <w:t xml:space="preserve"> POZ</w:t>
      </w:r>
      <w:r>
        <w:rPr>
          <w:rFonts w:ascii="Calibri" w:hAnsi="Calibri" w:cs="Calibri"/>
          <w:b/>
          <w:sz w:val="22"/>
          <w:szCs w:val="22"/>
        </w:rPr>
        <w:t>, personelu medycznego oraz branży Beaty</w:t>
      </w:r>
      <w:r>
        <w:rPr>
          <w:rFonts w:ascii="Calibri" w:hAnsi="Calibri" w:cs="Calibri"/>
          <w:sz w:val="22"/>
          <w:szCs w:val="22"/>
        </w:rPr>
        <w:t>”.</w:t>
      </w:r>
    </w:p>
    <w:p w:rsidR="00B96513" w:rsidRDefault="00B96513" w:rsidP="009E42AA">
      <w:pPr>
        <w:widowControl/>
        <w:numPr>
          <w:ilvl w:val="0"/>
          <w:numId w:val="9"/>
        </w:numPr>
        <w:autoSpaceDE/>
        <w:autoSpaceDN/>
        <w:adjustRightInd/>
        <w:spacing w:before="60" w:line="276" w:lineRule="auto"/>
        <w:jc w:val="both"/>
        <w:rPr>
          <w:rFonts w:ascii="Calibri" w:hAnsi="Calibri" w:cs="Calibri"/>
          <w:sz w:val="22"/>
          <w:szCs w:val="22"/>
        </w:rPr>
      </w:pPr>
      <w:r>
        <w:rPr>
          <w:rFonts w:ascii="Calibri" w:hAnsi="Calibri" w:cs="Calibri"/>
          <w:sz w:val="22"/>
          <w:szCs w:val="22"/>
        </w:rPr>
        <w:t>Zamawiający nie dopuszcza możliwości złożenia oferty w postaci elektronicznej</w:t>
      </w:r>
      <w:r w:rsidRPr="00280ADB">
        <w:rPr>
          <w:rFonts w:ascii="Calibri" w:hAnsi="Calibri" w:cs="Calibri"/>
          <w:b/>
          <w:sz w:val="22"/>
          <w:szCs w:val="22"/>
        </w:rPr>
        <w:t>.</w:t>
      </w:r>
      <w:r>
        <w:rPr>
          <w:rFonts w:ascii="Calibri" w:hAnsi="Calibri" w:cs="Calibri"/>
          <w:sz w:val="22"/>
          <w:szCs w:val="22"/>
        </w:rPr>
        <w:t xml:space="preserve">  </w:t>
      </w:r>
    </w:p>
    <w:p w:rsidR="00B96513" w:rsidRDefault="00B96513" w:rsidP="00F96959">
      <w:pPr>
        <w:widowControl/>
        <w:numPr>
          <w:ilvl w:val="0"/>
          <w:numId w:val="9"/>
        </w:numPr>
        <w:autoSpaceDE/>
        <w:autoSpaceDN/>
        <w:adjustRightInd/>
        <w:spacing w:before="60" w:line="276" w:lineRule="auto"/>
        <w:jc w:val="both"/>
        <w:rPr>
          <w:rFonts w:ascii="Calibri" w:hAnsi="Calibri" w:cs="Calibri"/>
          <w:sz w:val="22"/>
          <w:szCs w:val="22"/>
        </w:rPr>
      </w:pPr>
      <w:r w:rsidRPr="00144C74">
        <w:rPr>
          <w:rFonts w:ascii="Calibri" w:hAnsi="Calibri" w:cs="Calibri"/>
          <w:sz w:val="22"/>
          <w:szCs w:val="22"/>
        </w:rPr>
        <w:t xml:space="preserve">Termin składania </w:t>
      </w:r>
      <w:r>
        <w:rPr>
          <w:rFonts w:ascii="Calibri" w:hAnsi="Calibri" w:cs="Calibri"/>
          <w:sz w:val="22"/>
          <w:szCs w:val="22"/>
        </w:rPr>
        <w:t>Ofert: 21</w:t>
      </w:r>
      <w:r w:rsidRPr="00CE7E44">
        <w:rPr>
          <w:rFonts w:ascii="Calibri" w:hAnsi="Calibri" w:cs="Calibri"/>
          <w:sz w:val="22"/>
          <w:szCs w:val="22"/>
        </w:rPr>
        <w:t xml:space="preserve"> </w:t>
      </w:r>
      <w:r>
        <w:rPr>
          <w:rFonts w:ascii="Calibri" w:hAnsi="Calibri" w:cs="Calibri"/>
          <w:sz w:val="22"/>
          <w:szCs w:val="22"/>
        </w:rPr>
        <w:t>kwietnia</w:t>
      </w:r>
      <w:r w:rsidRPr="00CE7E44">
        <w:rPr>
          <w:rFonts w:ascii="Calibri" w:hAnsi="Calibri" w:cs="Calibri"/>
          <w:sz w:val="22"/>
          <w:szCs w:val="22"/>
        </w:rPr>
        <w:t xml:space="preserve"> 20</w:t>
      </w:r>
      <w:r>
        <w:rPr>
          <w:rFonts w:ascii="Calibri" w:hAnsi="Calibri" w:cs="Calibri"/>
          <w:sz w:val="22"/>
          <w:szCs w:val="22"/>
        </w:rPr>
        <w:t>23</w:t>
      </w:r>
      <w:r w:rsidRPr="00CE7E44">
        <w:rPr>
          <w:rFonts w:ascii="Calibri" w:hAnsi="Calibri" w:cs="Calibri"/>
          <w:sz w:val="22"/>
          <w:szCs w:val="22"/>
        </w:rPr>
        <w:t xml:space="preserve"> r. godz. 10.00. O zachowaniu</w:t>
      </w:r>
      <w:r>
        <w:rPr>
          <w:rFonts w:ascii="Calibri" w:hAnsi="Calibri" w:cs="Calibri"/>
          <w:sz w:val="22"/>
          <w:szCs w:val="22"/>
        </w:rPr>
        <w:t xml:space="preserve"> </w:t>
      </w:r>
      <w:r w:rsidRPr="00144C74">
        <w:rPr>
          <w:rFonts w:ascii="Calibri" w:hAnsi="Calibri" w:cs="Calibri"/>
          <w:sz w:val="22"/>
          <w:szCs w:val="22"/>
        </w:rPr>
        <w:t>ter</w:t>
      </w:r>
      <w:r>
        <w:rPr>
          <w:rFonts w:ascii="Calibri" w:hAnsi="Calibri" w:cs="Calibri"/>
          <w:sz w:val="22"/>
          <w:szCs w:val="22"/>
        </w:rPr>
        <w:t>m</w:t>
      </w:r>
      <w:r w:rsidRPr="00144C74">
        <w:rPr>
          <w:rFonts w:ascii="Calibri" w:hAnsi="Calibri" w:cs="Calibri"/>
          <w:sz w:val="22"/>
          <w:szCs w:val="22"/>
        </w:rPr>
        <w:t xml:space="preserve">inu decyduje data i godzina wpływu Oferty do </w:t>
      </w:r>
      <w:r>
        <w:rPr>
          <w:rFonts w:ascii="Calibri" w:hAnsi="Calibri" w:cs="Calibri"/>
          <w:sz w:val="22"/>
          <w:szCs w:val="22"/>
        </w:rPr>
        <w:t xml:space="preserve">siedziby Zamawiającego niezależnie od wyboru formy dostarczenia Oferty. </w:t>
      </w:r>
    </w:p>
    <w:p w:rsidR="00B96513" w:rsidRDefault="00B96513" w:rsidP="009E42AA">
      <w:pPr>
        <w:widowControl/>
        <w:autoSpaceDE/>
        <w:autoSpaceDN/>
        <w:adjustRightInd/>
        <w:spacing w:before="60" w:line="276" w:lineRule="auto"/>
        <w:ind w:left="360"/>
        <w:jc w:val="both"/>
        <w:rPr>
          <w:rFonts w:ascii="Calibri" w:hAnsi="Calibri" w:cs="Calibri"/>
          <w:sz w:val="22"/>
          <w:szCs w:val="22"/>
        </w:rPr>
      </w:pPr>
    </w:p>
    <w:p w:rsidR="00B96513" w:rsidRPr="00333C5A" w:rsidRDefault="00B96513" w:rsidP="00333C5A">
      <w:pPr>
        <w:widowControl/>
        <w:autoSpaceDE/>
        <w:autoSpaceDN/>
        <w:adjustRightInd/>
        <w:spacing w:before="60" w:line="276" w:lineRule="auto"/>
        <w:ind w:left="360"/>
        <w:jc w:val="both"/>
        <w:rPr>
          <w:rFonts w:ascii="Calibri" w:hAnsi="Calibri" w:cs="Calibri"/>
          <w:sz w:val="22"/>
          <w:szCs w:val="22"/>
        </w:rPr>
      </w:pPr>
    </w:p>
    <w:p w:rsidR="00B96513" w:rsidRDefault="00B96513" w:rsidP="00333C5A">
      <w:pPr>
        <w:widowControl/>
        <w:spacing w:before="60" w:line="276" w:lineRule="auto"/>
        <w:jc w:val="center"/>
        <w:rPr>
          <w:rFonts w:ascii="Calibri" w:hAnsi="Calibri" w:cs="Calibri-Bold"/>
          <w:b/>
          <w:bCs/>
          <w:sz w:val="22"/>
          <w:szCs w:val="22"/>
        </w:rPr>
      </w:pPr>
      <w:r>
        <w:rPr>
          <w:rFonts w:ascii="Calibri" w:hAnsi="Calibri" w:cs="Calibri-Bold"/>
          <w:b/>
          <w:bCs/>
          <w:sz w:val="22"/>
          <w:szCs w:val="22"/>
        </w:rPr>
        <w:t>12</w:t>
      </w:r>
      <w:r w:rsidRPr="00A00DCA">
        <w:rPr>
          <w:rFonts w:ascii="Calibri" w:hAnsi="Calibri" w:cs="Calibri-Bold"/>
          <w:b/>
          <w:bCs/>
          <w:sz w:val="22"/>
          <w:szCs w:val="22"/>
        </w:rPr>
        <w:t xml:space="preserve">. </w:t>
      </w:r>
      <w:r>
        <w:rPr>
          <w:rFonts w:ascii="Calibri" w:hAnsi="Calibri" w:cs="Calibri-Bold"/>
          <w:b/>
          <w:bCs/>
          <w:sz w:val="22"/>
          <w:szCs w:val="22"/>
        </w:rPr>
        <w:t>Miejsce i termin otwarcia Ofert</w:t>
      </w:r>
    </w:p>
    <w:p w:rsidR="00B96513" w:rsidRPr="00333C5A" w:rsidRDefault="00B96513" w:rsidP="00074139">
      <w:pPr>
        <w:widowControl/>
        <w:spacing w:line="276" w:lineRule="auto"/>
        <w:jc w:val="both"/>
        <w:rPr>
          <w:rFonts w:ascii="Calibri" w:hAnsi="Calibri" w:cs="Calibri"/>
          <w:sz w:val="24"/>
          <w:szCs w:val="24"/>
        </w:rPr>
      </w:pPr>
      <w:r w:rsidRPr="00CE7E44">
        <w:rPr>
          <w:rFonts w:ascii="Calibri" w:hAnsi="Calibri" w:cs="Calibri"/>
          <w:sz w:val="22"/>
          <w:szCs w:val="22"/>
        </w:rPr>
        <w:t xml:space="preserve">1) Otwarcie złożonych Ofert nastąpi w dniu </w:t>
      </w:r>
      <w:r>
        <w:rPr>
          <w:rFonts w:ascii="Calibri" w:hAnsi="Calibri" w:cs="Calibri"/>
          <w:sz w:val="22"/>
          <w:szCs w:val="22"/>
        </w:rPr>
        <w:t>21</w:t>
      </w:r>
      <w:r w:rsidRPr="00CE7E44">
        <w:rPr>
          <w:rFonts w:ascii="Calibri" w:hAnsi="Calibri" w:cs="Calibri"/>
          <w:sz w:val="22"/>
          <w:szCs w:val="22"/>
        </w:rPr>
        <w:t xml:space="preserve"> </w:t>
      </w:r>
      <w:r>
        <w:rPr>
          <w:rFonts w:ascii="Calibri" w:hAnsi="Calibri" w:cs="Calibri"/>
          <w:sz w:val="22"/>
          <w:szCs w:val="22"/>
        </w:rPr>
        <w:t>kwietnia</w:t>
      </w:r>
      <w:r w:rsidRPr="00CE7E44">
        <w:rPr>
          <w:rFonts w:ascii="Calibri" w:hAnsi="Calibri" w:cs="Calibri"/>
          <w:sz w:val="22"/>
          <w:szCs w:val="22"/>
        </w:rPr>
        <w:t xml:space="preserve"> 20</w:t>
      </w:r>
      <w:r>
        <w:rPr>
          <w:rFonts w:ascii="Calibri" w:hAnsi="Calibri" w:cs="Calibri"/>
          <w:sz w:val="22"/>
          <w:szCs w:val="22"/>
        </w:rPr>
        <w:t>23</w:t>
      </w:r>
      <w:r w:rsidRPr="00CE7E44">
        <w:rPr>
          <w:rFonts w:ascii="Calibri" w:hAnsi="Calibri" w:cs="Calibri"/>
          <w:sz w:val="22"/>
          <w:szCs w:val="22"/>
        </w:rPr>
        <w:t xml:space="preserve"> roku – o godzinie 10.30 w siedzibie Zamawiającego.</w:t>
      </w:r>
      <w:r>
        <w:rPr>
          <w:rFonts w:ascii="Calibri" w:hAnsi="Calibri" w:cs="Calibri"/>
          <w:sz w:val="22"/>
          <w:szCs w:val="22"/>
        </w:rPr>
        <w:t xml:space="preserve"> </w:t>
      </w:r>
    </w:p>
    <w:p w:rsidR="00B96513" w:rsidRDefault="00B96513" w:rsidP="009E2CD6">
      <w:pPr>
        <w:widowControl/>
        <w:spacing w:before="60" w:line="276" w:lineRule="auto"/>
        <w:jc w:val="center"/>
        <w:rPr>
          <w:rFonts w:ascii="Calibri" w:hAnsi="Calibri" w:cs="Calibri-Bold"/>
          <w:b/>
          <w:bCs/>
          <w:sz w:val="22"/>
          <w:szCs w:val="22"/>
        </w:rPr>
      </w:pPr>
    </w:p>
    <w:p w:rsidR="00B96513" w:rsidRDefault="00B96513" w:rsidP="009E2CD6">
      <w:pPr>
        <w:widowControl/>
        <w:spacing w:before="60" w:line="276" w:lineRule="auto"/>
        <w:jc w:val="center"/>
        <w:rPr>
          <w:rFonts w:ascii="Calibri" w:hAnsi="Calibri" w:cs="Calibri-Bold"/>
          <w:b/>
          <w:bCs/>
          <w:sz w:val="22"/>
          <w:szCs w:val="22"/>
        </w:rPr>
      </w:pPr>
      <w:r>
        <w:rPr>
          <w:rFonts w:ascii="Calibri" w:hAnsi="Calibri" w:cs="Calibri-Bold"/>
          <w:b/>
          <w:bCs/>
          <w:sz w:val="22"/>
          <w:szCs w:val="22"/>
        </w:rPr>
        <w:t>13</w:t>
      </w:r>
      <w:r w:rsidRPr="00A00DCA">
        <w:rPr>
          <w:rFonts w:ascii="Calibri" w:hAnsi="Calibri" w:cs="Calibri-Bold"/>
          <w:b/>
          <w:bCs/>
          <w:sz w:val="22"/>
          <w:szCs w:val="22"/>
        </w:rPr>
        <w:t xml:space="preserve">. </w:t>
      </w:r>
      <w:r>
        <w:rPr>
          <w:rFonts w:ascii="Calibri" w:hAnsi="Calibri" w:cs="Calibri-Bold"/>
          <w:b/>
          <w:bCs/>
          <w:sz w:val="22"/>
          <w:szCs w:val="22"/>
        </w:rPr>
        <w:t>Kryteria oceny Ofert</w:t>
      </w:r>
    </w:p>
    <w:p w:rsidR="00B96513" w:rsidRDefault="00B96513" w:rsidP="00172EEA">
      <w:pPr>
        <w:widowControl/>
        <w:spacing w:before="60" w:line="276" w:lineRule="auto"/>
        <w:jc w:val="both"/>
        <w:rPr>
          <w:rFonts w:ascii="Calibri" w:hAnsi="Calibri" w:cs="Calibri-Bold"/>
          <w:bCs/>
          <w:sz w:val="22"/>
          <w:szCs w:val="22"/>
        </w:rPr>
      </w:pPr>
      <w:r>
        <w:rPr>
          <w:rFonts w:ascii="Calibri" w:hAnsi="Calibri" w:cs="Calibri"/>
          <w:sz w:val="22"/>
          <w:szCs w:val="22"/>
        </w:rPr>
        <w:t xml:space="preserve">Ocena i wybór wykonawcy przeprowadzona zostanie w oparciu o następujące kryteria: </w:t>
      </w:r>
      <w:r>
        <w:rPr>
          <w:rFonts w:ascii="Calibri" w:hAnsi="Calibri" w:cs="Calibri-Bold"/>
          <w:bCs/>
          <w:sz w:val="22"/>
          <w:szCs w:val="22"/>
        </w:rPr>
        <w:t xml:space="preserve">CENA = 100% </w:t>
      </w:r>
    </w:p>
    <w:p w:rsidR="00B96513" w:rsidRDefault="00B96513" w:rsidP="009C6BF7">
      <w:pPr>
        <w:widowControl/>
        <w:rPr>
          <w:rFonts w:ascii="Calibri" w:hAnsi="Calibri" w:cs="Calibri"/>
          <w:sz w:val="22"/>
          <w:szCs w:val="22"/>
        </w:rPr>
      </w:pPr>
    </w:p>
    <w:p w:rsidR="00B96513" w:rsidRDefault="00B96513" w:rsidP="009C6BF7">
      <w:pPr>
        <w:widowControl/>
        <w:jc w:val="both"/>
        <w:rPr>
          <w:rFonts w:ascii="Calibri" w:hAnsi="Calibri" w:cs="Calibri"/>
          <w:sz w:val="22"/>
          <w:szCs w:val="22"/>
        </w:rPr>
      </w:pPr>
      <w:r>
        <w:rPr>
          <w:rFonts w:ascii="Calibri" w:hAnsi="Calibri" w:cs="Calibri"/>
          <w:sz w:val="22"/>
          <w:szCs w:val="22"/>
        </w:rPr>
        <w:t>Ocenie podlegają wyłącznie Oferty kompletne, zgodne z treścią i przedmiotem zamówienia oraz spełniające wymagania określone w zapytaniu ofertowym.</w:t>
      </w:r>
    </w:p>
    <w:p w:rsidR="00B96513" w:rsidRDefault="00B96513" w:rsidP="009C6BF7">
      <w:pPr>
        <w:widowControl/>
        <w:jc w:val="both"/>
        <w:rPr>
          <w:rFonts w:ascii="Calibri" w:hAnsi="Calibri" w:cs="Calibri"/>
          <w:sz w:val="22"/>
          <w:szCs w:val="22"/>
        </w:rPr>
      </w:pPr>
    </w:p>
    <w:p w:rsidR="00B96513" w:rsidRDefault="00B96513" w:rsidP="009C6BF7">
      <w:pPr>
        <w:widowControl/>
        <w:jc w:val="both"/>
        <w:rPr>
          <w:rFonts w:ascii="Calibri" w:hAnsi="Calibri" w:cs="Calibri-Bold"/>
          <w:bCs/>
          <w:sz w:val="22"/>
          <w:szCs w:val="22"/>
        </w:rPr>
      </w:pPr>
      <w:r w:rsidRPr="00F02396">
        <w:rPr>
          <w:rFonts w:ascii="Calibri" w:hAnsi="Calibri" w:cs="Calibri-Bold"/>
          <w:bCs/>
          <w:sz w:val="22"/>
          <w:szCs w:val="22"/>
        </w:rPr>
        <w:t xml:space="preserve">Zamawiający dokona wyboru </w:t>
      </w:r>
      <w:r>
        <w:rPr>
          <w:rFonts w:ascii="Calibri" w:hAnsi="Calibri" w:cs="Calibri-Bold"/>
          <w:bCs/>
          <w:sz w:val="22"/>
          <w:szCs w:val="22"/>
        </w:rPr>
        <w:t>1</w:t>
      </w:r>
      <w:r w:rsidRPr="00F02396">
        <w:rPr>
          <w:rFonts w:ascii="Calibri" w:hAnsi="Calibri" w:cs="Calibri-Bold"/>
          <w:bCs/>
          <w:sz w:val="22"/>
          <w:szCs w:val="22"/>
        </w:rPr>
        <w:t xml:space="preserve"> oferent</w:t>
      </w:r>
      <w:r>
        <w:rPr>
          <w:rFonts w:ascii="Calibri" w:hAnsi="Calibri" w:cs="Calibri-Bold"/>
          <w:bCs/>
          <w:sz w:val="22"/>
          <w:szCs w:val="22"/>
        </w:rPr>
        <w:t>a</w:t>
      </w:r>
      <w:r w:rsidRPr="00F02396">
        <w:rPr>
          <w:rFonts w:ascii="Calibri" w:hAnsi="Calibri" w:cs="Calibri-Bold"/>
          <w:bCs/>
          <w:sz w:val="22"/>
          <w:szCs w:val="22"/>
        </w:rPr>
        <w:t>, który zao</w:t>
      </w:r>
      <w:r>
        <w:rPr>
          <w:rFonts w:ascii="Calibri" w:hAnsi="Calibri" w:cs="Calibri-Bold"/>
          <w:bCs/>
          <w:sz w:val="22"/>
          <w:szCs w:val="22"/>
        </w:rPr>
        <w:t>ferował najniższą cenę w odniesieniu do danej części zamówienia obliczoną wg wzoru wskazanego w pkt 14 niniejszego zapytania.</w:t>
      </w:r>
    </w:p>
    <w:p w:rsidR="00B96513" w:rsidRPr="00172EEA" w:rsidRDefault="00B96513" w:rsidP="00172EEA">
      <w:pPr>
        <w:widowControl/>
        <w:spacing w:before="60" w:line="276" w:lineRule="auto"/>
        <w:jc w:val="both"/>
        <w:rPr>
          <w:rFonts w:ascii="Calibri" w:hAnsi="Calibri" w:cs="Calibri-Bold"/>
          <w:bCs/>
          <w:sz w:val="22"/>
          <w:szCs w:val="22"/>
        </w:rPr>
      </w:pPr>
    </w:p>
    <w:p w:rsidR="00B96513" w:rsidRDefault="00B96513" w:rsidP="009E2CD6">
      <w:pPr>
        <w:widowControl/>
        <w:spacing w:before="60" w:line="276" w:lineRule="auto"/>
        <w:jc w:val="center"/>
        <w:rPr>
          <w:rFonts w:ascii="Calibri" w:hAnsi="Calibri" w:cs="Calibri-Bold"/>
          <w:b/>
          <w:bCs/>
          <w:sz w:val="22"/>
          <w:szCs w:val="22"/>
        </w:rPr>
      </w:pPr>
      <w:r>
        <w:rPr>
          <w:rFonts w:ascii="Calibri" w:hAnsi="Calibri" w:cs="Calibri-Bold"/>
          <w:b/>
          <w:bCs/>
          <w:sz w:val="22"/>
          <w:szCs w:val="22"/>
        </w:rPr>
        <w:t>14. Opis sposobu obliczenia ceny</w:t>
      </w:r>
    </w:p>
    <w:p w:rsidR="00B96513" w:rsidRDefault="00B96513" w:rsidP="00F96959">
      <w:pPr>
        <w:pStyle w:val="Akapitzlist1"/>
        <w:numPr>
          <w:ilvl w:val="0"/>
          <w:numId w:val="1"/>
        </w:numPr>
        <w:tabs>
          <w:tab w:val="clear" w:pos="0"/>
        </w:tabs>
        <w:suppressAutoHyphens/>
        <w:spacing w:before="60" w:after="0"/>
        <w:ind w:left="0"/>
        <w:contextualSpacing w:val="0"/>
        <w:jc w:val="both"/>
        <w:rPr>
          <w:rFonts w:cs="Calibri"/>
        </w:rPr>
      </w:pPr>
      <w:r>
        <w:rPr>
          <w:rFonts w:cs="Calibri"/>
        </w:rPr>
        <w:t xml:space="preserve">Wykonawca podaje w Ofercie cenę, której nie może </w:t>
      </w:r>
      <w:r w:rsidRPr="00260E9C">
        <w:rPr>
          <w:rFonts w:cs="Calibri"/>
        </w:rPr>
        <w:t xml:space="preserve">zmienić. Ceną Oferty jest cena brutto za </w:t>
      </w:r>
      <w:r>
        <w:rPr>
          <w:rFonts w:cs="Calibri"/>
        </w:rPr>
        <w:t>każdą część zamówienia:</w:t>
      </w:r>
      <w:r w:rsidRPr="00260E9C">
        <w:rPr>
          <w:rFonts w:cs="Calibri"/>
        </w:rPr>
        <w:t xml:space="preserve"> </w:t>
      </w:r>
      <w:r w:rsidRPr="00490150">
        <w:rPr>
          <w:rFonts w:cs="Calibri"/>
          <w:b/>
        </w:rPr>
        <w:t xml:space="preserve">szkoleń dla </w:t>
      </w:r>
      <w:r>
        <w:rPr>
          <w:rFonts w:cs="Calibri"/>
          <w:b/>
        </w:rPr>
        <w:t>lekarzy</w:t>
      </w:r>
      <w:r w:rsidRPr="00490150">
        <w:rPr>
          <w:rFonts w:cs="Calibri"/>
          <w:b/>
        </w:rPr>
        <w:t xml:space="preserve"> POZ</w:t>
      </w:r>
      <w:r>
        <w:rPr>
          <w:rFonts w:cs="Calibri"/>
          <w:b/>
        </w:rPr>
        <w:t>, personelu medycznego oraz branży Beaty</w:t>
      </w:r>
      <w:r w:rsidRPr="00260E9C">
        <w:rPr>
          <w:rFonts w:cs="Calibri"/>
        </w:rPr>
        <w:t xml:space="preserve"> według opisu w części 3 niniejszego zapytania ofertowego „Przedmiot Zamówienia”.</w:t>
      </w:r>
    </w:p>
    <w:p w:rsidR="00B96513" w:rsidRDefault="00B96513" w:rsidP="00F96959">
      <w:pPr>
        <w:pStyle w:val="Akapitzlist1"/>
        <w:numPr>
          <w:ilvl w:val="0"/>
          <w:numId w:val="1"/>
        </w:numPr>
        <w:tabs>
          <w:tab w:val="clear" w:pos="0"/>
        </w:tabs>
        <w:suppressAutoHyphens/>
        <w:spacing w:before="60" w:after="0"/>
        <w:ind w:left="0"/>
        <w:contextualSpacing w:val="0"/>
        <w:jc w:val="both"/>
        <w:rPr>
          <w:rFonts w:cs="Calibri"/>
        </w:rPr>
      </w:pPr>
      <w:r w:rsidRPr="00BE3C91">
        <w:rPr>
          <w:rFonts w:cs="Calibri"/>
        </w:rPr>
        <w:t>Cena podana w ofercie: Wykonawca podaje cenę brutto z podatkiem VAT</w:t>
      </w:r>
      <w:r>
        <w:rPr>
          <w:rFonts w:cs="Calibri"/>
        </w:rPr>
        <w:t xml:space="preserve"> (jeśli dotyczy)</w:t>
      </w:r>
      <w:r w:rsidRPr="00BE3C91">
        <w:rPr>
          <w:rFonts w:cs="Calibri"/>
        </w:rPr>
        <w:t>, a w przypadku Wykonawcy, będącego osobą fizyczną, nieprowadzącą działalności gospodarczej, podana w ofercie cena jest wartością ostateczną, zawierającą wszelkie koszty Zamawiającego oraz Zleceniobiorcy związane z realizacją przedmiotowego zamówienia z uwzględnieniem danin publicznoprawnych (w</w:t>
      </w:r>
      <w:r>
        <w:rPr>
          <w:rFonts w:cs="Calibri"/>
        </w:rPr>
        <w:t> </w:t>
      </w:r>
      <w:r w:rsidRPr="00BE3C91">
        <w:rPr>
          <w:rFonts w:cs="Calibri"/>
        </w:rPr>
        <w:t xml:space="preserve">tym między innymi składki na ubezpieczenie zdrowotne i społeczne, </w:t>
      </w:r>
      <w:r>
        <w:rPr>
          <w:rFonts w:cs="Calibri"/>
        </w:rPr>
        <w:t xml:space="preserve">podatek dochodowy, </w:t>
      </w:r>
      <w:r w:rsidRPr="00BE3C91">
        <w:rPr>
          <w:rFonts w:cs="Calibri"/>
        </w:rPr>
        <w:t>które zobowiązany jest opłacić Zamawiający).</w:t>
      </w:r>
    </w:p>
    <w:p w:rsidR="00B96513" w:rsidRDefault="00B96513" w:rsidP="009E2CD6">
      <w:pPr>
        <w:pStyle w:val="Akapitzlist1"/>
        <w:suppressAutoHyphens/>
        <w:spacing w:before="60" w:after="0"/>
        <w:ind w:left="0"/>
        <w:contextualSpacing w:val="0"/>
        <w:jc w:val="both"/>
        <w:rPr>
          <w:rFonts w:cs="Calibri"/>
          <w:b/>
        </w:rPr>
      </w:pPr>
    </w:p>
    <w:p w:rsidR="00B96513" w:rsidRPr="009E2CD6" w:rsidRDefault="00B96513" w:rsidP="009E2CD6">
      <w:pPr>
        <w:pStyle w:val="Akapitzlist1"/>
        <w:suppressAutoHyphens/>
        <w:spacing w:before="60" w:after="0"/>
        <w:ind w:left="0"/>
        <w:contextualSpacing w:val="0"/>
        <w:jc w:val="both"/>
        <w:rPr>
          <w:rFonts w:cs="Calibri"/>
          <w:b/>
        </w:rPr>
      </w:pPr>
      <w:r w:rsidRPr="009E2CD6">
        <w:rPr>
          <w:rFonts w:cs="Calibri"/>
          <w:b/>
        </w:rPr>
        <w:t>Sposób obliczania najniż</w:t>
      </w:r>
      <w:r>
        <w:rPr>
          <w:rFonts w:cs="Calibri"/>
          <w:b/>
        </w:rPr>
        <w:t>sz</w:t>
      </w:r>
      <w:r w:rsidRPr="009E2CD6">
        <w:rPr>
          <w:rFonts w:cs="Calibri"/>
          <w:b/>
        </w:rPr>
        <w:t xml:space="preserve">ej ceny: </w:t>
      </w:r>
    </w:p>
    <w:p w:rsidR="00B96513" w:rsidRPr="009E2CD6" w:rsidRDefault="00B96513" w:rsidP="009E2CD6">
      <w:pPr>
        <w:pStyle w:val="Akapitzlist1"/>
        <w:suppressAutoHyphens/>
        <w:spacing w:before="60" w:after="0"/>
        <w:ind w:left="0"/>
        <w:contextualSpacing w:val="0"/>
        <w:jc w:val="both"/>
        <w:rPr>
          <w:rFonts w:cs="Calibri"/>
          <w:b/>
        </w:rPr>
      </w:pPr>
    </w:p>
    <w:p w:rsidR="00B96513" w:rsidRPr="009E2CD6" w:rsidRDefault="00B96513" w:rsidP="009E2CD6">
      <w:pPr>
        <w:widowControl/>
        <w:spacing w:line="276" w:lineRule="auto"/>
        <w:jc w:val="center"/>
        <w:rPr>
          <w:rFonts w:ascii="Calibri" w:hAnsi="Calibri" w:cs="Calibri"/>
          <w:sz w:val="22"/>
          <w:szCs w:val="22"/>
          <w:lang w:eastAsia="en-US"/>
        </w:rPr>
      </w:pPr>
      <w:r w:rsidRPr="009E2CD6">
        <w:rPr>
          <w:rFonts w:ascii="Calibri" w:hAnsi="Calibri" w:cs="Calibri"/>
          <w:sz w:val="22"/>
          <w:szCs w:val="22"/>
          <w:lang w:eastAsia="en-US"/>
        </w:rPr>
        <w:t xml:space="preserve">Wc=(Wn/Wb) x 100pkt x </w:t>
      </w:r>
      <w:r>
        <w:rPr>
          <w:rFonts w:ascii="Calibri" w:hAnsi="Calibri" w:cs="Calibri"/>
          <w:sz w:val="22"/>
          <w:szCs w:val="22"/>
          <w:lang w:eastAsia="en-US"/>
        </w:rPr>
        <w:t>10</w:t>
      </w:r>
      <w:r w:rsidRPr="009E2CD6">
        <w:rPr>
          <w:rFonts w:ascii="Calibri" w:hAnsi="Calibri" w:cs="Calibri"/>
          <w:sz w:val="22"/>
          <w:szCs w:val="22"/>
          <w:lang w:eastAsia="en-US"/>
        </w:rPr>
        <w:t>0%</w:t>
      </w:r>
    </w:p>
    <w:p w:rsidR="00B96513" w:rsidRPr="009E2CD6" w:rsidRDefault="00B96513" w:rsidP="009E2CD6">
      <w:pPr>
        <w:widowControl/>
        <w:spacing w:line="276" w:lineRule="auto"/>
        <w:rPr>
          <w:rFonts w:ascii="Calibri" w:hAnsi="Calibri" w:cs="Calibri"/>
          <w:sz w:val="22"/>
          <w:szCs w:val="22"/>
          <w:lang w:eastAsia="en-US"/>
        </w:rPr>
      </w:pPr>
      <w:r w:rsidRPr="009E2CD6">
        <w:rPr>
          <w:rFonts w:ascii="Calibri" w:hAnsi="Calibri" w:cs="Calibri"/>
          <w:sz w:val="22"/>
          <w:szCs w:val="22"/>
          <w:lang w:eastAsia="en-US"/>
        </w:rPr>
        <w:t xml:space="preserve">gdzie: </w:t>
      </w:r>
    </w:p>
    <w:p w:rsidR="00B96513" w:rsidRPr="009E2CD6" w:rsidRDefault="00B96513" w:rsidP="009E2CD6">
      <w:pPr>
        <w:widowControl/>
        <w:spacing w:line="276" w:lineRule="auto"/>
        <w:rPr>
          <w:rFonts w:ascii="Calibri" w:hAnsi="Calibri" w:cs="Calibri"/>
          <w:sz w:val="22"/>
          <w:szCs w:val="22"/>
          <w:lang w:eastAsia="en-US"/>
        </w:rPr>
      </w:pPr>
      <w:r w:rsidRPr="009E2CD6">
        <w:rPr>
          <w:rFonts w:ascii="Calibri" w:hAnsi="Calibri" w:cs="Calibri"/>
          <w:sz w:val="22"/>
          <w:szCs w:val="22"/>
          <w:lang w:eastAsia="en-US"/>
        </w:rPr>
        <w:t xml:space="preserve">Wc – oznacza ilość punktów badanej </w:t>
      </w:r>
      <w:r>
        <w:rPr>
          <w:rFonts w:ascii="Calibri" w:hAnsi="Calibri" w:cs="Calibri"/>
          <w:sz w:val="22"/>
          <w:szCs w:val="22"/>
          <w:lang w:eastAsia="en-US"/>
        </w:rPr>
        <w:t>O</w:t>
      </w:r>
      <w:r w:rsidRPr="009E2CD6">
        <w:rPr>
          <w:rFonts w:ascii="Calibri" w:hAnsi="Calibri" w:cs="Calibri"/>
          <w:sz w:val="22"/>
          <w:szCs w:val="22"/>
          <w:lang w:eastAsia="en-US"/>
        </w:rPr>
        <w:t xml:space="preserve">ferty w </w:t>
      </w:r>
      <w:r>
        <w:rPr>
          <w:rFonts w:ascii="Calibri" w:hAnsi="Calibri" w:cs="Calibri"/>
          <w:sz w:val="22"/>
          <w:szCs w:val="22"/>
          <w:lang w:eastAsia="en-US"/>
        </w:rPr>
        <w:t>kryterium cenowym</w:t>
      </w:r>
    </w:p>
    <w:p w:rsidR="00B96513" w:rsidRPr="009E2CD6" w:rsidRDefault="00B96513" w:rsidP="009E2CD6">
      <w:pPr>
        <w:widowControl/>
        <w:spacing w:line="276" w:lineRule="auto"/>
        <w:rPr>
          <w:rFonts w:ascii="Calibri" w:hAnsi="Calibri" w:cs="Calibri"/>
          <w:sz w:val="22"/>
          <w:szCs w:val="22"/>
          <w:lang w:eastAsia="en-US"/>
        </w:rPr>
      </w:pPr>
      <w:r w:rsidRPr="009E2CD6">
        <w:rPr>
          <w:rFonts w:ascii="Calibri" w:hAnsi="Calibri" w:cs="Calibri"/>
          <w:sz w:val="22"/>
          <w:szCs w:val="22"/>
          <w:lang w:eastAsia="en-US"/>
        </w:rPr>
        <w:t xml:space="preserve">Wn – oznacza najniższą zaproponowaną </w:t>
      </w:r>
      <w:r>
        <w:rPr>
          <w:rFonts w:ascii="Calibri" w:hAnsi="Calibri" w:cs="Calibri"/>
          <w:sz w:val="22"/>
          <w:szCs w:val="22"/>
          <w:lang w:eastAsia="en-US"/>
        </w:rPr>
        <w:t>cenę</w:t>
      </w:r>
      <w:r w:rsidRPr="009E2CD6">
        <w:rPr>
          <w:rFonts w:ascii="Calibri" w:hAnsi="Calibri" w:cs="Calibri"/>
          <w:sz w:val="22"/>
          <w:szCs w:val="22"/>
          <w:lang w:eastAsia="en-US"/>
        </w:rPr>
        <w:t xml:space="preserve"> </w:t>
      </w:r>
    </w:p>
    <w:p w:rsidR="00B96513" w:rsidRPr="009E2CD6" w:rsidRDefault="00B96513" w:rsidP="009E2CD6">
      <w:pPr>
        <w:widowControl/>
        <w:spacing w:line="276" w:lineRule="auto"/>
        <w:rPr>
          <w:rFonts w:ascii="Calibri" w:hAnsi="Calibri" w:cs="Calibri"/>
          <w:sz w:val="22"/>
          <w:szCs w:val="22"/>
          <w:lang w:eastAsia="en-US"/>
        </w:rPr>
      </w:pPr>
      <w:r w:rsidRPr="009E2CD6">
        <w:rPr>
          <w:rFonts w:ascii="Calibri" w:hAnsi="Calibri" w:cs="Calibri"/>
          <w:sz w:val="22"/>
          <w:szCs w:val="22"/>
          <w:lang w:eastAsia="en-US"/>
        </w:rPr>
        <w:t xml:space="preserve">Wb – oznacza zaproponowaną </w:t>
      </w:r>
      <w:r>
        <w:rPr>
          <w:rFonts w:ascii="Calibri" w:hAnsi="Calibri" w:cs="Calibri"/>
          <w:sz w:val="22"/>
          <w:szCs w:val="22"/>
          <w:lang w:eastAsia="en-US"/>
        </w:rPr>
        <w:t>cenę</w:t>
      </w:r>
      <w:r w:rsidRPr="009E2CD6">
        <w:rPr>
          <w:rFonts w:ascii="Calibri" w:hAnsi="Calibri" w:cs="Calibri"/>
          <w:sz w:val="22"/>
          <w:szCs w:val="22"/>
          <w:lang w:eastAsia="en-US"/>
        </w:rPr>
        <w:t xml:space="preserve"> w badanej ofercie</w:t>
      </w:r>
    </w:p>
    <w:p w:rsidR="00B96513" w:rsidRDefault="00B96513" w:rsidP="009E2CD6">
      <w:pPr>
        <w:widowControl/>
        <w:rPr>
          <w:rFonts w:ascii="Calibri" w:hAnsi="Calibri" w:cs="Calibri"/>
          <w:sz w:val="22"/>
          <w:szCs w:val="22"/>
        </w:rPr>
      </w:pPr>
    </w:p>
    <w:p w:rsidR="00B96513" w:rsidRDefault="00B96513" w:rsidP="006436E1">
      <w:pPr>
        <w:widowControl/>
        <w:rPr>
          <w:rFonts w:ascii="Calibri" w:hAnsi="Calibri" w:cs="Calibri"/>
          <w:sz w:val="22"/>
          <w:szCs w:val="22"/>
        </w:rPr>
      </w:pPr>
    </w:p>
    <w:p w:rsidR="00B96513" w:rsidRPr="00F96959" w:rsidRDefault="00B96513" w:rsidP="006436E1">
      <w:pPr>
        <w:widowControl/>
        <w:spacing w:line="276" w:lineRule="auto"/>
        <w:jc w:val="both"/>
        <w:rPr>
          <w:rFonts w:ascii="Calibri" w:hAnsi="Calibri" w:cs="Calibri-Italic"/>
          <w:i/>
          <w:iCs/>
          <w:sz w:val="22"/>
          <w:szCs w:val="22"/>
        </w:rPr>
      </w:pPr>
      <w:r w:rsidRPr="00F96959">
        <w:rPr>
          <w:rFonts w:ascii="Calibri" w:hAnsi="Calibri" w:cs="Calibri"/>
          <w:sz w:val="22"/>
          <w:szCs w:val="22"/>
        </w:rPr>
        <w:t>Jeżeli w postępowaniu nie wpłynęła żadna Oferta, lub wpłynęły tylko Oferty podlegające odrzuceniu, albo wszyscy Wykonawcy zostali wykluczeni z postępowania lub nie spełnili warunków udziału w postępowaniu, pod warunkiem, że pierwotne warunki zamówienia nie zostały w istotny sposób zmienione Zamawiający dokona wyboru Wykonawcy w trybie udokumentowania rozeznania rynku, przez przesłanie zapytania ofertowego do co najmniej trzech potencjalnych wykonawców</w:t>
      </w:r>
      <w:r w:rsidRPr="00F96959">
        <w:rPr>
          <w:rFonts w:ascii="Calibri" w:hAnsi="Calibri" w:cs="Calibri-Italic"/>
          <w:i/>
          <w:iCs/>
          <w:sz w:val="22"/>
          <w:szCs w:val="22"/>
        </w:rPr>
        <w:t>.</w:t>
      </w:r>
    </w:p>
    <w:p w:rsidR="00B96513" w:rsidRPr="00F96959" w:rsidRDefault="00B96513" w:rsidP="006436E1">
      <w:pPr>
        <w:widowControl/>
        <w:spacing w:line="276" w:lineRule="auto"/>
        <w:jc w:val="both"/>
        <w:rPr>
          <w:rFonts w:ascii="Calibri" w:hAnsi="Calibri" w:cs="Calibri"/>
          <w:sz w:val="22"/>
          <w:szCs w:val="22"/>
        </w:rPr>
      </w:pPr>
    </w:p>
    <w:p w:rsidR="00B96513" w:rsidRPr="00F96959" w:rsidRDefault="00B96513" w:rsidP="006436E1">
      <w:pPr>
        <w:widowControl/>
        <w:spacing w:line="276" w:lineRule="auto"/>
        <w:jc w:val="both"/>
        <w:rPr>
          <w:rFonts w:ascii="Calibri" w:hAnsi="Calibri" w:cs="Calibri"/>
          <w:sz w:val="22"/>
          <w:szCs w:val="22"/>
        </w:rPr>
      </w:pPr>
      <w:r w:rsidRPr="00F96959">
        <w:rPr>
          <w:rFonts w:ascii="Calibri" w:hAnsi="Calibri" w:cs="Calibri"/>
          <w:sz w:val="22"/>
          <w:szCs w:val="22"/>
        </w:rPr>
        <w:t>W toku badania i oceny Ofert Zamawiający może zadać od Wykonawców wyjaśnień dotyczących treści złożonych Ofert. Niedopuszczalne jest prowadzenie między Zamawiającym a Wykonawcą negocjacji dotyczących złożonej Oferty oraz dokonywanie jakiejkolwiek zmiany w jej treści.</w:t>
      </w:r>
    </w:p>
    <w:p w:rsidR="00B96513" w:rsidRPr="006A47A2" w:rsidRDefault="00B96513" w:rsidP="006436E1">
      <w:pPr>
        <w:widowControl/>
        <w:spacing w:line="276" w:lineRule="auto"/>
        <w:jc w:val="both"/>
        <w:rPr>
          <w:rFonts w:ascii="Calibri" w:hAnsi="Calibri" w:cs="Calibri"/>
          <w:sz w:val="22"/>
          <w:szCs w:val="22"/>
        </w:rPr>
      </w:pPr>
      <w:r w:rsidRPr="006A47A2">
        <w:rPr>
          <w:rFonts w:ascii="Calibri" w:hAnsi="Calibri" w:cs="Calibri"/>
          <w:sz w:val="22"/>
          <w:szCs w:val="22"/>
        </w:rPr>
        <w:t>W przypadku złożenia Ofert z taką samą najniższą ceną Oferenci, którzy złożyli tożsame, najniższe Oferty, zostaną ̨ raz wezwani do złożenia Ofert dodatkowych w terminie wyznaczonym przez Zamawiającego. Jeżeli Oferty dodatkowe będą tożsame, co uniemożliwi Zamawiającemu wybór jednego Wykonawcy, postępowanie zostanie unieważnione.</w:t>
      </w:r>
    </w:p>
    <w:p w:rsidR="00B96513" w:rsidRDefault="00B96513" w:rsidP="006436E1">
      <w:pPr>
        <w:widowControl/>
        <w:spacing w:line="276" w:lineRule="auto"/>
        <w:jc w:val="both"/>
        <w:rPr>
          <w:rFonts w:ascii="Calibri" w:hAnsi="Calibri" w:cs="Calibri"/>
          <w:sz w:val="22"/>
          <w:szCs w:val="22"/>
          <w:highlight w:val="green"/>
        </w:rPr>
      </w:pPr>
    </w:p>
    <w:p w:rsidR="00B96513" w:rsidRDefault="00B96513" w:rsidP="006436E1">
      <w:pPr>
        <w:widowControl/>
        <w:spacing w:before="60" w:line="276" w:lineRule="auto"/>
        <w:jc w:val="center"/>
        <w:rPr>
          <w:rFonts w:ascii="Calibri" w:hAnsi="Calibri" w:cs="Calibri-Bold"/>
          <w:b/>
          <w:bCs/>
          <w:sz w:val="22"/>
          <w:szCs w:val="22"/>
        </w:rPr>
      </w:pPr>
      <w:r>
        <w:rPr>
          <w:rFonts w:ascii="Calibri" w:hAnsi="Calibri" w:cs="Calibri-Bold"/>
          <w:b/>
          <w:bCs/>
          <w:sz w:val="22"/>
          <w:szCs w:val="22"/>
        </w:rPr>
        <w:t>15. Informacja o wyborze Oferty</w:t>
      </w:r>
    </w:p>
    <w:p w:rsidR="00B96513" w:rsidRDefault="00B96513" w:rsidP="00932B4D">
      <w:pPr>
        <w:widowControl/>
        <w:spacing w:before="60" w:line="276" w:lineRule="auto"/>
        <w:jc w:val="both"/>
        <w:rPr>
          <w:rFonts w:ascii="Calibri" w:hAnsi="Calibri" w:cs="Calibri"/>
          <w:color w:val="000000"/>
          <w:sz w:val="22"/>
          <w:szCs w:val="22"/>
        </w:rPr>
      </w:pPr>
      <w:r>
        <w:rPr>
          <w:rFonts w:ascii="Calibri" w:hAnsi="Calibri" w:cs="Calibri"/>
          <w:color w:val="000000"/>
          <w:sz w:val="22"/>
          <w:szCs w:val="22"/>
        </w:rPr>
        <w:t>Niezwłocznie po wyborze najkorzystniejszej Oferty Zamawiający równocześnie:</w:t>
      </w:r>
    </w:p>
    <w:p w:rsidR="00B96513" w:rsidRDefault="00B96513" w:rsidP="00BC2AC2">
      <w:pPr>
        <w:widowControl/>
        <w:spacing w:before="60" w:line="276" w:lineRule="auto"/>
        <w:jc w:val="both"/>
        <w:rPr>
          <w:rFonts w:ascii="Calibri" w:hAnsi="Calibri" w:cs="Calibri"/>
          <w:color w:val="000000"/>
          <w:sz w:val="22"/>
          <w:szCs w:val="22"/>
        </w:rPr>
      </w:pPr>
    </w:p>
    <w:p w:rsidR="00B96513" w:rsidRDefault="00B96513" w:rsidP="00F96959">
      <w:pPr>
        <w:widowControl/>
        <w:numPr>
          <w:ilvl w:val="0"/>
          <w:numId w:val="13"/>
        </w:numPr>
        <w:spacing w:before="60" w:line="276" w:lineRule="auto"/>
        <w:jc w:val="both"/>
        <w:rPr>
          <w:rFonts w:ascii="Calibri" w:hAnsi="Calibri" w:cs="Calibri"/>
          <w:color w:val="000000"/>
          <w:sz w:val="22"/>
          <w:szCs w:val="22"/>
        </w:rPr>
      </w:pPr>
      <w:r w:rsidRPr="00932B4D">
        <w:rPr>
          <w:rFonts w:ascii="Calibri" w:hAnsi="Calibri" w:cs="Calibri"/>
          <w:color w:val="000000"/>
          <w:sz w:val="22"/>
          <w:szCs w:val="22"/>
        </w:rPr>
        <w:t xml:space="preserve"> zamieszcza informację</w:t>
      </w:r>
      <w:r>
        <w:rPr>
          <w:rFonts w:ascii="Calibri" w:hAnsi="Calibri" w:cs="Calibri"/>
          <w:color w:val="000000"/>
          <w:sz w:val="22"/>
          <w:szCs w:val="22"/>
        </w:rPr>
        <w:t xml:space="preserve"> o wyborze najkorzystniejszej Oferty i Wykonawcach, których oferty zostały odrzucone n</w:t>
      </w:r>
      <w:r w:rsidRPr="00932B4D">
        <w:rPr>
          <w:rFonts w:ascii="Calibri" w:hAnsi="Calibri" w:cs="Calibri"/>
          <w:color w:val="000000"/>
          <w:sz w:val="22"/>
          <w:szCs w:val="22"/>
        </w:rPr>
        <w:t>a stronie internetowej</w:t>
      </w:r>
      <w:r>
        <w:rPr>
          <w:rFonts w:ascii="Calibri" w:hAnsi="Calibri" w:cs="Calibri"/>
          <w:color w:val="000000"/>
          <w:sz w:val="22"/>
          <w:szCs w:val="22"/>
        </w:rPr>
        <w:t xml:space="preserve"> </w:t>
      </w:r>
    </w:p>
    <w:p w:rsidR="00B96513" w:rsidRDefault="00B96513" w:rsidP="00932B4D">
      <w:pPr>
        <w:widowControl/>
        <w:spacing w:before="60" w:line="276" w:lineRule="auto"/>
        <w:jc w:val="both"/>
        <w:rPr>
          <w:rFonts w:ascii="Calibri" w:hAnsi="Calibri" w:cs="Calibri"/>
          <w:color w:val="000000"/>
          <w:sz w:val="22"/>
          <w:szCs w:val="22"/>
        </w:rPr>
      </w:pPr>
    </w:p>
    <w:p w:rsidR="00B96513" w:rsidRDefault="00B96513" w:rsidP="00932B4D">
      <w:pPr>
        <w:widowControl/>
        <w:spacing w:before="120" w:line="276" w:lineRule="auto"/>
        <w:jc w:val="both"/>
        <w:rPr>
          <w:rFonts w:ascii="Calibri" w:hAnsi="Calibri" w:cs="Calibri"/>
          <w:sz w:val="22"/>
          <w:szCs w:val="22"/>
        </w:rPr>
      </w:pPr>
      <w:r>
        <w:rPr>
          <w:rFonts w:ascii="Calibri" w:hAnsi="Calibri" w:cs="Calibri"/>
          <w:color w:val="000000"/>
          <w:sz w:val="22"/>
          <w:szCs w:val="22"/>
        </w:rPr>
        <w:t xml:space="preserve">O miejscu i </w:t>
      </w:r>
      <w:r>
        <w:rPr>
          <w:rFonts w:ascii="Calibri" w:hAnsi="Calibri" w:cs="Calibri"/>
          <w:sz w:val="22"/>
          <w:szCs w:val="22"/>
        </w:rPr>
        <w:t>terminie podpisania umowy Zamawiający powiadomi wybranego Oferenta mailowo lub telefonicznie.</w:t>
      </w:r>
    </w:p>
    <w:p w:rsidR="00B96513" w:rsidRDefault="00B96513" w:rsidP="00FD48E1">
      <w:pPr>
        <w:widowControl/>
        <w:spacing w:before="120" w:line="276" w:lineRule="auto"/>
        <w:jc w:val="center"/>
        <w:rPr>
          <w:rFonts w:ascii="Calibri" w:hAnsi="Calibri" w:cs="Calibri"/>
          <w:b/>
          <w:spacing w:val="-1"/>
          <w:sz w:val="22"/>
          <w:szCs w:val="22"/>
        </w:rPr>
      </w:pPr>
    </w:p>
    <w:p w:rsidR="00B96513" w:rsidRPr="00FD48E1" w:rsidRDefault="00B96513" w:rsidP="00FD48E1">
      <w:pPr>
        <w:widowControl/>
        <w:spacing w:before="120" w:line="276" w:lineRule="auto"/>
        <w:jc w:val="center"/>
        <w:rPr>
          <w:rFonts w:ascii="Calibri" w:hAnsi="Calibri" w:cs="Calibri"/>
          <w:b/>
          <w:spacing w:val="-1"/>
          <w:sz w:val="22"/>
          <w:szCs w:val="22"/>
        </w:rPr>
      </w:pPr>
      <w:r w:rsidRPr="00005C09">
        <w:rPr>
          <w:rFonts w:ascii="Calibri" w:hAnsi="Calibri" w:cs="Calibri"/>
          <w:b/>
          <w:spacing w:val="-1"/>
          <w:sz w:val="22"/>
          <w:szCs w:val="22"/>
        </w:rPr>
        <w:t>16. Umowa</w:t>
      </w:r>
    </w:p>
    <w:p w:rsidR="00B96513" w:rsidRDefault="00B96513" w:rsidP="00E73CB7">
      <w:pPr>
        <w:widowControl/>
        <w:spacing w:before="120" w:line="276" w:lineRule="auto"/>
        <w:jc w:val="both"/>
        <w:rPr>
          <w:rFonts w:ascii="Calibri" w:hAnsi="Calibri" w:cs="Calibri"/>
          <w:color w:val="000000"/>
          <w:sz w:val="22"/>
          <w:szCs w:val="22"/>
        </w:rPr>
      </w:pPr>
      <w:r w:rsidRPr="00005C09">
        <w:rPr>
          <w:rFonts w:ascii="Calibri" w:hAnsi="Calibri" w:cs="Calibri"/>
          <w:color w:val="000000"/>
          <w:sz w:val="22"/>
          <w:szCs w:val="22"/>
        </w:rPr>
        <w:t xml:space="preserve">Podpisanie umowy z wybranym </w:t>
      </w:r>
      <w:r>
        <w:rPr>
          <w:rFonts w:ascii="Calibri" w:hAnsi="Calibri" w:cs="Calibri"/>
          <w:color w:val="000000"/>
          <w:sz w:val="22"/>
          <w:szCs w:val="22"/>
        </w:rPr>
        <w:t>O</w:t>
      </w:r>
      <w:r w:rsidRPr="00005C09">
        <w:rPr>
          <w:rFonts w:ascii="Calibri" w:hAnsi="Calibri" w:cs="Calibri"/>
          <w:color w:val="000000"/>
          <w:sz w:val="22"/>
          <w:szCs w:val="22"/>
        </w:rPr>
        <w:t xml:space="preserve">ferentem nastąpi najpóźniej </w:t>
      </w:r>
      <w:r>
        <w:rPr>
          <w:rFonts w:ascii="Calibri" w:hAnsi="Calibri" w:cs="Calibri"/>
          <w:color w:val="000000"/>
          <w:sz w:val="22"/>
          <w:szCs w:val="22"/>
        </w:rPr>
        <w:t xml:space="preserve">w terminie 7 dni roboczych od wyboru najkorzystniejszej oferty. </w:t>
      </w:r>
      <w:r w:rsidRPr="00932B4D">
        <w:rPr>
          <w:rFonts w:ascii="Calibri" w:hAnsi="Calibri" w:cs="Calibri"/>
          <w:color w:val="000000"/>
          <w:sz w:val="22"/>
          <w:szCs w:val="22"/>
        </w:rPr>
        <w:t>Jeżeli Wykonawca, którego Oferta została wybrana, uchyla się od zawarcia Umowy w sprawie</w:t>
      </w:r>
      <w:r>
        <w:rPr>
          <w:rFonts w:ascii="Calibri" w:hAnsi="Calibri" w:cs="Calibri"/>
          <w:color w:val="000000"/>
          <w:sz w:val="22"/>
          <w:szCs w:val="22"/>
        </w:rPr>
        <w:t xml:space="preserve"> zamówienia, Zamawiający może wybrać Ofertę najkorzystniejszą spośród pozostałych Ofert bez przeprowadzania ich ponownego badania i oceny.</w:t>
      </w:r>
    </w:p>
    <w:p w:rsidR="00B96513" w:rsidRPr="00005C09" w:rsidRDefault="00B96513" w:rsidP="00E73CB7">
      <w:pPr>
        <w:widowControl/>
        <w:spacing w:before="120" w:line="276" w:lineRule="auto"/>
        <w:jc w:val="both"/>
        <w:rPr>
          <w:rFonts w:ascii="Calibri" w:hAnsi="Calibri" w:cs="Calibri"/>
          <w:color w:val="000000"/>
          <w:sz w:val="22"/>
          <w:szCs w:val="22"/>
        </w:rPr>
      </w:pPr>
    </w:p>
    <w:p w:rsidR="00B96513" w:rsidRDefault="00B96513" w:rsidP="00797C20">
      <w:pPr>
        <w:widowControl/>
        <w:jc w:val="center"/>
        <w:rPr>
          <w:rFonts w:ascii="Calibri-Bold" w:hAnsi="Calibri-Bold" w:cs="Calibri-Bold"/>
          <w:b/>
          <w:bCs/>
          <w:sz w:val="22"/>
          <w:szCs w:val="22"/>
        </w:rPr>
      </w:pPr>
      <w:r>
        <w:rPr>
          <w:rFonts w:ascii="Calibri-Bold" w:hAnsi="Calibri-Bold" w:cs="Calibri-Bold"/>
          <w:b/>
          <w:bCs/>
          <w:sz w:val="22"/>
          <w:szCs w:val="22"/>
        </w:rPr>
        <w:t>17. Zmiany w Umowie</w:t>
      </w:r>
    </w:p>
    <w:p w:rsidR="00B96513" w:rsidRPr="00404C6E" w:rsidRDefault="00B96513" w:rsidP="00F4191F">
      <w:pPr>
        <w:widowControl/>
        <w:numPr>
          <w:ilvl w:val="0"/>
          <w:numId w:val="28"/>
        </w:numPr>
        <w:spacing w:before="60" w:line="276" w:lineRule="auto"/>
        <w:jc w:val="both"/>
        <w:rPr>
          <w:rFonts w:ascii="Calibri" w:hAnsi="Calibri" w:cs="Calibri"/>
          <w:sz w:val="22"/>
          <w:szCs w:val="22"/>
        </w:rPr>
      </w:pPr>
      <w:r w:rsidRPr="00404C6E">
        <w:rPr>
          <w:rFonts w:ascii="Calibri" w:hAnsi="Calibri" w:cs="Calibri"/>
          <w:sz w:val="22"/>
          <w:szCs w:val="22"/>
        </w:rPr>
        <w:t>Zamawiający przewiduje możliwość zmiany umowy, w przypadku, gdy nastąpi zmiana powszechnie obowiązujących przepisów prawa w zakresie mającym wpływ na realizację przedmiotu umowy.</w:t>
      </w:r>
    </w:p>
    <w:p w:rsidR="00B96513" w:rsidRPr="00CC2D09" w:rsidRDefault="00B96513" w:rsidP="00F4191F">
      <w:pPr>
        <w:widowControl/>
        <w:numPr>
          <w:ilvl w:val="0"/>
          <w:numId w:val="28"/>
        </w:numPr>
        <w:spacing w:before="60" w:line="276" w:lineRule="auto"/>
        <w:jc w:val="both"/>
        <w:rPr>
          <w:rFonts w:ascii="Calibri" w:hAnsi="Calibri" w:cs="Calibri"/>
          <w:sz w:val="22"/>
          <w:szCs w:val="22"/>
        </w:rPr>
      </w:pPr>
      <w:r w:rsidRPr="00CC2D09">
        <w:rPr>
          <w:rFonts w:ascii="Calibri" w:hAnsi="Calibri" w:cs="Calibri"/>
          <w:sz w:val="22"/>
          <w:szCs w:val="22"/>
        </w:rPr>
        <w:t>Zamawiający dopuszcza istotną zmianę umowy w przypadkach, gdy:</w:t>
      </w:r>
    </w:p>
    <w:p w:rsidR="00B96513" w:rsidRDefault="00B96513" w:rsidP="00F4191F">
      <w:pPr>
        <w:widowControl/>
        <w:numPr>
          <w:ilvl w:val="0"/>
          <w:numId w:val="29"/>
        </w:numPr>
        <w:spacing w:before="60" w:line="276" w:lineRule="auto"/>
        <w:jc w:val="both"/>
        <w:rPr>
          <w:rFonts w:ascii="Calibri" w:hAnsi="Calibri" w:cs="Calibri"/>
          <w:sz w:val="22"/>
          <w:szCs w:val="22"/>
        </w:rPr>
      </w:pPr>
      <w:r w:rsidRPr="00CC2D09">
        <w:rPr>
          <w:rFonts w:ascii="Calibri" w:hAnsi="Calibri" w:cs="Calibri"/>
          <w:sz w:val="22"/>
          <w:szCs w:val="22"/>
        </w:rPr>
        <w:t>Wystąpią okoliczności niezależne od Wykonawcy lub wystąpi działanie „siły</w:t>
      </w:r>
      <w:r>
        <w:rPr>
          <w:rFonts w:ascii="Calibri" w:hAnsi="Calibri" w:cs="Calibri"/>
          <w:sz w:val="22"/>
          <w:szCs w:val="22"/>
        </w:rPr>
        <w:t xml:space="preserve"> </w:t>
      </w:r>
      <w:r w:rsidRPr="00CC2D09">
        <w:rPr>
          <w:rFonts w:ascii="Calibri" w:hAnsi="Calibri" w:cs="Calibri"/>
          <w:sz w:val="22"/>
          <w:szCs w:val="22"/>
        </w:rPr>
        <w:t>wyższej”, np.: katastrofalne działanie przyrody (kataklizmy, trzęsienie ziemi</w:t>
      </w:r>
      <w:r>
        <w:rPr>
          <w:rFonts w:ascii="Calibri" w:hAnsi="Calibri" w:cs="Calibri"/>
          <w:sz w:val="22"/>
          <w:szCs w:val="22"/>
        </w:rPr>
        <w:t>, epidemie</w:t>
      </w:r>
      <w:r w:rsidRPr="00CC2D09">
        <w:rPr>
          <w:rFonts w:ascii="Calibri" w:hAnsi="Calibri" w:cs="Calibri"/>
          <w:sz w:val="22"/>
          <w:szCs w:val="22"/>
        </w:rPr>
        <w:t xml:space="preserve"> itp.),</w:t>
      </w:r>
      <w:r>
        <w:rPr>
          <w:rFonts w:ascii="Calibri" w:hAnsi="Calibri" w:cs="Calibri"/>
          <w:sz w:val="22"/>
          <w:szCs w:val="22"/>
        </w:rPr>
        <w:t xml:space="preserve"> </w:t>
      </w:r>
      <w:r w:rsidRPr="00CC2D09">
        <w:rPr>
          <w:rFonts w:ascii="Calibri" w:hAnsi="Calibri" w:cs="Calibri"/>
          <w:sz w:val="22"/>
          <w:szCs w:val="22"/>
        </w:rPr>
        <w:t>katastrofalne działanie ludzkości (działania wojenne itp.), zmiana przepisów</w:t>
      </w:r>
      <w:r>
        <w:rPr>
          <w:rFonts w:ascii="Calibri" w:hAnsi="Calibri" w:cs="Calibri"/>
          <w:sz w:val="22"/>
          <w:szCs w:val="22"/>
        </w:rPr>
        <w:t xml:space="preserve"> </w:t>
      </w:r>
      <w:r w:rsidRPr="00CC2D09">
        <w:rPr>
          <w:rFonts w:ascii="Calibri" w:hAnsi="Calibri" w:cs="Calibri"/>
          <w:sz w:val="22"/>
          <w:szCs w:val="22"/>
        </w:rPr>
        <w:t>prawnych, powodująca wydłużenie terminu realizacji zamówienia, zaburzenia życia</w:t>
      </w:r>
      <w:r>
        <w:rPr>
          <w:rFonts w:ascii="Calibri" w:hAnsi="Calibri" w:cs="Calibri"/>
          <w:sz w:val="22"/>
          <w:szCs w:val="22"/>
        </w:rPr>
        <w:t xml:space="preserve"> </w:t>
      </w:r>
      <w:r w:rsidRPr="00CC2D09">
        <w:rPr>
          <w:rFonts w:ascii="Calibri" w:hAnsi="Calibri" w:cs="Calibri"/>
          <w:sz w:val="22"/>
          <w:szCs w:val="22"/>
        </w:rPr>
        <w:t>zbiorowego (np. akty wandalizmu zbiorowego, kradzieże itp.), zakładając, że</w:t>
      </w:r>
      <w:r>
        <w:rPr>
          <w:rFonts w:ascii="Calibri" w:hAnsi="Calibri" w:cs="Calibri"/>
          <w:sz w:val="22"/>
          <w:szCs w:val="22"/>
        </w:rPr>
        <w:t xml:space="preserve"> </w:t>
      </w:r>
      <w:r w:rsidRPr="00CC2D09">
        <w:rPr>
          <w:rFonts w:ascii="Calibri" w:hAnsi="Calibri" w:cs="Calibri"/>
          <w:sz w:val="22"/>
          <w:szCs w:val="22"/>
        </w:rPr>
        <w:t>okoliczności te były niemożliwe do zapobieżenia,</w:t>
      </w:r>
      <w:r>
        <w:rPr>
          <w:rFonts w:ascii="Calibri" w:hAnsi="Calibri" w:cs="Calibri"/>
          <w:sz w:val="22"/>
          <w:szCs w:val="22"/>
        </w:rPr>
        <w:t xml:space="preserve"> </w:t>
      </w:r>
      <w:r w:rsidRPr="00CC2D09">
        <w:rPr>
          <w:rFonts w:ascii="Calibri" w:hAnsi="Calibri" w:cs="Calibri"/>
          <w:sz w:val="22"/>
          <w:szCs w:val="22"/>
        </w:rPr>
        <w:t>skutkujące niemożliwością dotrzymania terminu.</w:t>
      </w:r>
    </w:p>
    <w:p w:rsidR="00B96513" w:rsidRPr="00CC2D09" w:rsidRDefault="00B96513" w:rsidP="00F4191F">
      <w:pPr>
        <w:widowControl/>
        <w:numPr>
          <w:ilvl w:val="0"/>
          <w:numId w:val="29"/>
        </w:numPr>
        <w:spacing w:before="60" w:line="276" w:lineRule="auto"/>
        <w:jc w:val="both"/>
        <w:rPr>
          <w:rFonts w:ascii="Calibri" w:hAnsi="Calibri" w:cs="Calibri"/>
          <w:sz w:val="22"/>
          <w:szCs w:val="22"/>
        </w:rPr>
      </w:pPr>
      <w:r w:rsidRPr="00CC2D09">
        <w:rPr>
          <w:rFonts w:ascii="Calibri" w:hAnsi="Calibri" w:cs="Calibri"/>
          <w:sz w:val="22"/>
          <w:szCs w:val="22"/>
        </w:rPr>
        <w:t>Wystąpi konieczność wprowadzenia innych zmian, które są konieczne do</w:t>
      </w:r>
      <w:r>
        <w:rPr>
          <w:rFonts w:ascii="Calibri" w:hAnsi="Calibri" w:cs="Calibri"/>
          <w:sz w:val="22"/>
          <w:szCs w:val="22"/>
        </w:rPr>
        <w:t xml:space="preserve"> </w:t>
      </w:r>
      <w:r w:rsidRPr="00CC2D09">
        <w:rPr>
          <w:rFonts w:ascii="Calibri" w:hAnsi="Calibri" w:cs="Calibri"/>
          <w:sz w:val="22"/>
          <w:szCs w:val="22"/>
        </w:rPr>
        <w:t>wprowadzenia, a nie dało się ich przewidzieć w chwili zawarcia umowy, a które to</w:t>
      </w:r>
      <w:r>
        <w:rPr>
          <w:rFonts w:ascii="Calibri" w:hAnsi="Calibri" w:cs="Calibri"/>
          <w:sz w:val="22"/>
          <w:szCs w:val="22"/>
        </w:rPr>
        <w:t xml:space="preserve"> </w:t>
      </w:r>
      <w:r w:rsidRPr="00CC2D09">
        <w:rPr>
          <w:rFonts w:ascii="Calibri" w:hAnsi="Calibri" w:cs="Calibri"/>
          <w:sz w:val="22"/>
          <w:szCs w:val="22"/>
        </w:rPr>
        <w:t>zmiany są korzystne dla Zamawiającego i zarazem nie powodują zmiany przedmiotu</w:t>
      </w:r>
      <w:r>
        <w:rPr>
          <w:rFonts w:ascii="Calibri" w:hAnsi="Calibri" w:cs="Calibri"/>
          <w:sz w:val="22"/>
          <w:szCs w:val="22"/>
        </w:rPr>
        <w:t xml:space="preserve"> </w:t>
      </w:r>
      <w:r w:rsidRPr="00CC2D09">
        <w:rPr>
          <w:rFonts w:ascii="Calibri" w:hAnsi="Calibri" w:cs="Calibri"/>
          <w:sz w:val="22"/>
          <w:szCs w:val="22"/>
        </w:rPr>
        <w:t>zamówienia.</w:t>
      </w:r>
    </w:p>
    <w:p w:rsidR="00B96513" w:rsidRDefault="00B96513" w:rsidP="00FD48E1">
      <w:pPr>
        <w:widowControl/>
        <w:spacing w:line="276" w:lineRule="auto"/>
        <w:jc w:val="center"/>
        <w:rPr>
          <w:rFonts w:ascii="Calibri" w:hAnsi="Calibri" w:cs="Calibri"/>
          <w:sz w:val="22"/>
          <w:szCs w:val="22"/>
        </w:rPr>
      </w:pPr>
    </w:p>
    <w:p w:rsidR="00B96513" w:rsidRPr="00FD48E1" w:rsidRDefault="00B96513" w:rsidP="00FD48E1">
      <w:pPr>
        <w:widowControl/>
        <w:spacing w:line="276" w:lineRule="auto"/>
        <w:jc w:val="center"/>
        <w:rPr>
          <w:rFonts w:ascii="Calibri" w:hAnsi="Calibri" w:cs="Calibri"/>
          <w:b/>
          <w:sz w:val="22"/>
          <w:szCs w:val="22"/>
        </w:rPr>
      </w:pPr>
      <w:r w:rsidRPr="00FD48E1">
        <w:rPr>
          <w:rFonts w:ascii="Calibri" w:hAnsi="Calibri" w:cs="Calibri"/>
          <w:b/>
          <w:sz w:val="22"/>
          <w:szCs w:val="22"/>
        </w:rPr>
        <w:t>18. Rozliczenia</w:t>
      </w:r>
    </w:p>
    <w:p w:rsidR="00B96513" w:rsidRDefault="00B96513" w:rsidP="00FD48E1">
      <w:pPr>
        <w:widowControl/>
        <w:spacing w:before="60" w:line="276" w:lineRule="auto"/>
        <w:jc w:val="both"/>
        <w:rPr>
          <w:rFonts w:ascii="Calibri" w:hAnsi="Calibri" w:cs="Calibri"/>
          <w:sz w:val="22"/>
          <w:szCs w:val="22"/>
        </w:rPr>
      </w:pPr>
      <w:r>
        <w:rPr>
          <w:rFonts w:ascii="Calibri" w:hAnsi="Calibri" w:cs="Calibri"/>
          <w:sz w:val="22"/>
          <w:szCs w:val="22"/>
        </w:rPr>
        <w:t>Rozliczenia miedzy Zamawiającym i Wykonawcą będą prowadzone w złotych polskich (PLN).</w:t>
      </w:r>
    </w:p>
    <w:p w:rsidR="00B96513" w:rsidRDefault="00B96513" w:rsidP="00FD48E1">
      <w:pPr>
        <w:widowControl/>
        <w:spacing w:before="60" w:line="276" w:lineRule="auto"/>
        <w:jc w:val="both"/>
        <w:rPr>
          <w:rFonts w:ascii="Calibri" w:hAnsi="Calibri" w:cs="Calibri"/>
          <w:sz w:val="22"/>
          <w:szCs w:val="22"/>
        </w:rPr>
      </w:pPr>
      <w:r>
        <w:rPr>
          <w:rFonts w:ascii="Calibri" w:hAnsi="Calibri" w:cs="Calibri"/>
          <w:sz w:val="22"/>
          <w:szCs w:val="22"/>
        </w:rPr>
        <w:t>Warunkiem dokonania zapłaty przez Zamawiającego jest przedłożona, poprawnie wystawiona zgodnie z zawartą umową faktura VAT/rachunek.</w:t>
      </w:r>
    </w:p>
    <w:p w:rsidR="00B96513" w:rsidRDefault="00B96513" w:rsidP="00FD48E1">
      <w:pPr>
        <w:widowControl/>
        <w:spacing w:before="60" w:line="276" w:lineRule="auto"/>
        <w:rPr>
          <w:rFonts w:ascii="Calibri" w:hAnsi="Calibri" w:cs="Calibri"/>
          <w:sz w:val="22"/>
          <w:szCs w:val="22"/>
        </w:rPr>
      </w:pPr>
      <w:r>
        <w:rPr>
          <w:rFonts w:ascii="Calibri" w:hAnsi="Calibri" w:cs="Calibri"/>
          <w:sz w:val="22"/>
          <w:szCs w:val="22"/>
        </w:rPr>
        <w:t>Rozliczenie nastąpi zgodnie z warunkami określonymi w umowie.</w:t>
      </w:r>
    </w:p>
    <w:p w:rsidR="00B96513" w:rsidRDefault="00B96513" w:rsidP="00FD48E1">
      <w:pPr>
        <w:widowControl/>
        <w:spacing w:before="60" w:line="276" w:lineRule="auto"/>
        <w:jc w:val="both"/>
        <w:rPr>
          <w:rFonts w:ascii="Calibri" w:hAnsi="Calibri" w:cs="Calibri"/>
          <w:sz w:val="22"/>
          <w:szCs w:val="22"/>
        </w:rPr>
      </w:pPr>
      <w:r>
        <w:rPr>
          <w:rFonts w:ascii="Calibri" w:hAnsi="Calibri" w:cs="Calibri"/>
          <w:sz w:val="22"/>
          <w:szCs w:val="22"/>
        </w:rPr>
        <w:t>Zapłata za fakturę VAT/rachunek nastąpi na konto Wykonawcy w terminie do 21 dni, przy czym za termin zapłaty przyjmuje się datę obciążenia rachunku Zamawiającego.</w:t>
      </w:r>
    </w:p>
    <w:p w:rsidR="00B96513" w:rsidRDefault="00B96513" w:rsidP="00797C20">
      <w:pPr>
        <w:widowControl/>
        <w:spacing w:line="276" w:lineRule="auto"/>
        <w:jc w:val="both"/>
        <w:rPr>
          <w:rFonts w:ascii="Calibri" w:hAnsi="Calibri" w:cs="Calibri"/>
          <w:sz w:val="22"/>
          <w:szCs w:val="22"/>
        </w:rPr>
      </w:pPr>
    </w:p>
    <w:p w:rsidR="00B96513" w:rsidRDefault="00B96513" w:rsidP="00E81049">
      <w:pPr>
        <w:widowControl/>
        <w:jc w:val="center"/>
        <w:rPr>
          <w:rFonts w:ascii="Calibri-Bold" w:hAnsi="Calibri-Bold" w:cs="Calibri-Bold"/>
          <w:b/>
          <w:bCs/>
          <w:sz w:val="22"/>
          <w:szCs w:val="22"/>
        </w:rPr>
      </w:pPr>
      <w:r>
        <w:rPr>
          <w:rFonts w:ascii="Calibri-Bold" w:hAnsi="Calibri-Bold" w:cs="Calibri-Bold"/>
          <w:b/>
          <w:bCs/>
          <w:sz w:val="22"/>
          <w:szCs w:val="22"/>
        </w:rPr>
        <w:t>19. Obowiązek informacyjny</w:t>
      </w:r>
    </w:p>
    <w:p w:rsidR="00B96513" w:rsidRPr="0082768B" w:rsidRDefault="00B96513"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Zgodnie z art. 13 ust. 1 i 2 rozporządzenia Parlamentu Europejskiego i Rady (UE) 2016/679 z dnia 27</w:t>
      </w:r>
    </w:p>
    <w:p w:rsidR="00B96513" w:rsidRPr="0082768B" w:rsidRDefault="00B96513"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kwietnia 2016 r. w sprawie ochrony osób fizycznych w związku z przetwarzaniem danych osobowych i w sprawie swobodnego przepływu takich danych oraz uchylenia dyrektywy 95/46/WE (ogólne</w:t>
      </w:r>
      <w:r>
        <w:rPr>
          <w:rFonts w:ascii="Calibri" w:hAnsi="Calibri" w:cs="Calibri-Bold"/>
          <w:bCs/>
          <w:sz w:val="22"/>
          <w:szCs w:val="22"/>
        </w:rPr>
        <w:t xml:space="preserve"> </w:t>
      </w:r>
      <w:r w:rsidRPr="0082768B">
        <w:rPr>
          <w:rFonts w:ascii="Calibri" w:hAnsi="Calibri" w:cs="Calibri-Bold"/>
          <w:bCs/>
          <w:sz w:val="22"/>
          <w:szCs w:val="22"/>
        </w:rPr>
        <w:t>rozporządzenie o ochronie danych) (Dz. Urz. UE L 119 z 04.05.2016, str. 1), dalej „RODO”, informuję,</w:t>
      </w:r>
      <w:r>
        <w:rPr>
          <w:rFonts w:ascii="Calibri" w:hAnsi="Calibri" w:cs="Calibri-Bold"/>
          <w:bCs/>
          <w:sz w:val="22"/>
          <w:szCs w:val="22"/>
        </w:rPr>
        <w:t xml:space="preserve"> </w:t>
      </w:r>
      <w:r w:rsidRPr="0082768B">
        <w:rPr>
          <w:rFonts w:ascii="Calibri" w:hAnsi="Calibri" w:cs="Calibri-Bold"/>
          <w:bCs/>
          <w:sz w:val="22"/>
          <w:szCs w:val="22"/>
        </w:rPr>
        <w:t>że:</w:t>
      </w:r>
    </w:p>
    <w:p w:rsidR="00B96513" w:rsidRPr="0082768B" w:rsidRDefault="00B96513"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 xml:space="preserve">1) Administratorem Pani/Pana danych osobowych jest </w:t>
      </w:r>
      <w:r w:rsidRPr="00A92FAD">
        <w:rPr>
          <w:rFonts w:ascii="Calibri" w:hAnsi="Calibri" w:cs="Calibri"/>
          <w:sz w:val="22"/>
          <w:szCs w:val="22"/>
        </w:rPr>
        <w:t>ESKULAP PABIANICE PRYWATNY GABINET LEKARZY SPECJALISTÓW NIEPUBLICZNY ZAKŁAD OPIEKI ZDROWOTNEJ ESKULAP PORADNIA ZDROWIA RODZINNEGO WIOLETTA SIKORA</w:t>
      </w:r>
      <w:r>
        <w:rPr>
          <w:rFonts w:ascii="Calibri" w:hAnsi="Calibri" w:cs="Calibri"/>
          <w:sz w:val="22"/>
          <w:szCs w:val="22"/>
        </w:rPr>
        <w:t xml:space="preserve"> z siedzibą ul. Grobelna 8, 95-200 Pabianice, NIP </w:t>
      </w:r>
      <w:r w:rsidRPr="003B3A6A">
        <w:rPr>
          <w:rFonts w:ascii="Calibri" w:hAnsi="Calibri" w:cs="Calibri"/>
          <w:sz w:val="22"/>
          <w:szCs w:val="22"/>
        </w:rPr>
        <w:t>7311046404</w:t>
      </w:r>
      <w:r w:rsidRPr="0082768B">
        <w:rPr>
          <w:rFonts w:ascii="Calibri" w:hAnsi="Calibri" w:cs="Calibri-Bold"/>
          <w:bCs/>
          <w:sz w:val="22"/>
          <w:szCs w:val="22"/>
        </w:rPr>
        <w:t>;</w:t>
      </w:r>
    </w:p>
    <w:p w:rsidR="00B96513" w:rsidRPr="0082768B" w:rsidRDefault="00B96513" w:rsidP="0082768B">
      <w:pPr>
        <w:widowControl/>
        <w:spacing w:line="276" w:lineRule="auto"/>
        <w:jc w:val="both"/>
        <w:rPr>
          <w:rFonts w:ascii="Calibri" w:hAnsi="Calibri" w:cs="Calibri-Bold"/>
          <w:bCs/>
          <w:sz w:val="22"/>
          <w:szCs w:val="22"/>
        </w:rPr>
      </w:pPr>
      <w:r>
        <w:rPr>
          <w:rFonts w:ascii="Calibri" w:hAnsi="Calibri" w:cs="Calibri-Bold"/>
          <w:bCs/>
          <w:sz w:val="22"/>
          <w:szCs w:val="22"/>
        </w:rPr>
        <w:t>2</w:t>
      </w:r>
      <w:r w:rsidRPr="0082768B">
        <w:rPr>
          <w:rFonts w:ascii="Calibri" w:hAnsi="Calibri" w:cs="Calibri-Bold"/>
          <w:bCs/>
          <w:sz w:val="22"/>
          <w:szCs w:val="22"/>
        </w:rPr>
        <w:t>) Przetwarzanie Pani/Pana danych osobowych jest zgodne z prawem i spełnia warunki, o</w:t>
      </w:r>
      <w:r>
        <w:rPr>
          <w:rFonts w:ascii="Calibri" w:hAnsi="Calibri" w:cs="Calibri-Bold"/>
          <w:bCs/>
          <w:sz w:val="22"/>
          <w:szCs w:val="22"/>
        </w:rPr>
        <w:t xml:space="preserve"> </w:t>
      </w:r>
      <w:r w:rsidRPr="0082768B">
        <w:rPr>
          <w:rFonts w:ascii="Calibri" w:hAnsi="Calibri" w:cs="Calibri-Bold"/>
          <w:bCs/>
          <w:sz w:val="22"/>
          <w:szCs w:val="22"/>
        </w:rPr>
        <w:t>których mowa art. 6 ust. 1 lit. c oraz art. 9 ust. 2 lit. g Rozporządzenia Parlamentu</w:t>
      </w:r>
      <w:r>
        <w:rPr>
          <w:rFonts w:ascii="Calibri" w:hAnsi="Calibri" w:cs="Calibri-Bold"/>
          <w:bCs/>
          <w:sz w:val="22"/>
          <w:szCs w:val="22"/>
        </w:rPr>
        <w:t xml:space="preserve"> </w:t>
      </w:r>
      <w:r w:rsidRPr="0082768B">
        <w:rPr>
          <w:rFonts w:ascii="Calibri" w:hAnsi="Calibri" w:cs="Calibri-Bold"/>
          <w:bCs/>
          <w:sz w:val="22"/>
          <w:szCs w:val="22"/>
        </w:rPr>
        <w:t>Europejskiego i Rady (UE) 2016/679 - dane osobowe są niezbędne dla realizacji</w:t>
      </w:r>
      <w:r>
        <w:rPr>
          <w:rFonts w:ascii="Calibri" w:hAnsi="Calibri" w:cs="Calibri-Bold"/>
          <w:bCs/>
          <w:sz w:val="22"/>
          <w:szCs w:val="22"/>
        </w:rPr>
        <w:t xml:space="preserve"> </w:t>
      </w:r>
      <w:r w:rsidRPr="0082768B">
        <w:rPr>
          <w:rFonts w:ascii="Calibri" w:hAnsi="Calibri" w:cs="Calibri-Bold"/>
          <w:bCs/>
          <w:sz w:val="22"/>
          <w:szCs w:val="22"/>
        </w:rPr>
        <w:t>Regionalnego Programu Operacyjnego Województwa Łódzkiego na lata 2014-2020 na</w:t>
      </w:r>
      <w:r>
        <w:rPr>
          <w:rFonts w:ascii="Calibri" w:hAnsi="Calibri" w:cs="Calibri-Bold"/>
          <w:bCs/>
          <w:sz w:val="22"/>
          <w:szCs w:val="22"/>
        </w:rPr>
        <w:t xml:space="preserve"> </w:t>
      </w:r>
      <w:r w:rsidRPr="0082768B">
        <w:rPr>
          <w:rFonts w:ascii="Calibri" w:hAnsi="Calibri" w:cs="Calibri-Bold"/>
          <w:bCs/>
          <w:sz w:val="22"/>
          <w:szCs w:val="22"/>
        </w:rPr>
        <w:t>podstawie:</w:t>
      </w:r>
    </w:p>
    <w:p w:rsidR="00B96513" w:rsidRPr="0082768B" w:rsidRDefault="00B96513"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(1) w odniesieniu do zbioru danych osobowych przetwarzanych w ramach Regionalnego</w:t>
      </w:r>
      <w:r>
        <w:rPr>
          <w:rFonts w:ascii="Calibri" w:hAnsi="Calibri" w:cs="Calibri-Bold"/>
          <w:bCs/>
          <w:sz w:val="22"/>
          <w:szCs w:val="22"/>
        </w:rPr>
        <w:t xml:space="preserve"> </w:t>
      </w:r>
      <w:r w:rsidRPr="0082768B">
        <w:rPr>
          <w:rFonts w:ascii="Calibri" w:hAnsi="Calibri" w:cs="Calibri-Bold"/>
          <w:bCs/>
          <w:sz w:val="22"/>
          <w:szCs w:val="22"/>
        </w:rPr>
        <w:t>Programu Operacyjnego Województwa Łódzkiego na lata 2014-2020:</w:t>
      </w:r>
    </w:p>
    <w:p w:rsidR="00B96513" w:rsidRPr="0082768B" w:rsidRDefault="00B96513"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a) rozporządzenia Parlamentu Europejskiego i Rady (UE) nr 1303/2013 z dnia</w:t>
      </w:r>
      <w:r>
        <w:rPr>
          <w:rFonts w:ascii="Calibri" w:hAnsi="Calibri" w:cs="Calibri-Bold"/>
          <w:bCs/>
          <w:sz w:val="22"/>
          <w:szCs w:val="22"/>
        </w:rPr>
        <w:t xml:space="preserve"> </w:t>
      </w:r>
      <w:r w:rsidRPr="0082768B">
        <w:rPr>
          <w:rFonts w:ascii="Calibri" w:hAnsi="Calibri" w:cs="Calibri-Bold"/>
          <w:bCs/>
          <w:sz w:val="22"/>
          <w:szCs w:val="22"/>
        </w:rPr>
        <w:t>17 grudnia 2013 r. ustanawiającego wspólne przepisy dotyczące Europejskiego</w:t>
      </w:r>
      <w:r>
        <w:rPr>
          <w:rFonts w:ascii="Calibri" w:hAnsi="Calibri" w:cs="Calibri-Bold"/>
          <w:bCs/>
          <w:sz w:val="22"/>
          <w:szCs w:val="22"/>
        </w:rPr>
        <w:t xml:space="preserve"> </w:t>
      </w:r>
      <w:r w:rsidRPr="0082768B">
        <w:rPr>
          <w:rFonts w:ascii="Calibri" w:hAnsi="Calibri" w:cs="Calibri-Bold"/>
          <w:bCs/>
          <w:sz w:val="22"/>
          <w:szCs w:val="22"/>
        </w:rPr>
        <w:t>Funduszu Rozwoju Regionalnego, Europejskiego Funduszu Społecznego, Funduszu</w:t>
      </w:r>
      <w:r>
        <w:rPr>
          <w:rFonts w:ascii="Calibri" w:hAnsi="Calibri" w:cs="Calibri-Bold"/>
          <w:bCs/>
          <w:sz w:val="22"/>
          <w:szCs w:val="22"/>
        </w:rPr>
        <w:t xml:space="preserve"> </w:t>
      </w:r>
      <w:r w:rsidRPr="0082768B">
        <w:rPr>
          <w:rFonts w:ascii="Calibri" w:hAnsi="Calibri" w:cs="Calibri-Bold"/>
          <w:bCs/>
          <w:sz w:val="22"/>
          <w:szCs w:val="22"/>
        </w:rPr>
        <w:t>Spójności, Europejskiego Funduszu Rolnego na rzecz Rozwoju Obszarów Wiejskich</w:t>
      </w:r>
      <w:r>
        <w:rPr>
          <w:rFonts w:ascii="Calibri" w:hAnsi="Calibri" w:cs="Calibri-Bold"/>
          <w:bCs/>
          <w:sz w:val="22"/>
          <w:szCs w:val="22"/>
        </w:rPr>
        <w:t xml:space="preserve"> </w:t>
      </w:r>
      <w:r w:rsidRPr="0082768B">
        <w:rPr>
          <w:rFonts w:ascii="Calibri" w:hAnsi="Calibri" w:cs="Calibri-Bold"/>
          <w:bCs/>
          <w:sz w:val="22"/>
          <w:szCs w:val="22"/>
        </w:rPr>
        <w:t>oraz Europejskiego Funduszu Morskiego i Rybackiego oraz ustanawiającego przepisy</w:t>
      </w:r>
      <w:r>
        <w:rPr>
          <w:rFonts w:ascii="Calibri" w:hAnsi="Calibri" w:cs="Calibri-Bold"/>
          <w:bCs/>
          <w:sz w:val="22"/>
          <w:szCs w:val="22"/>
        </w:rPr>
        <w:t xml:space="preserve"> </w:t>
      </w:r>
      <w:r w:rsidRPr="0082768B">
        <w:rPr>
          <w:rFonts w:ascii="Calibri" w:hAnsi="Calibri" w:cs="Calibri-Bold"/>
          <w:bCs/>
          <w:sz w:val="22"/>
          <w:szCs w:val="22"/>
        </w:rPr>
        <w:t>ogólne dotyczące Europejskiego Funduszu Rozwoju Regionalnego, Europejskiego</w:t>
      </w:r>
      <w:r>
        <w:rPr>
          <w:rFonts w:ascii="Calibri" w:hAnsi="Calibri" w:cs="Calibri-Bold"/>
          <w:bCs/>
          <w:sz w:val="22"/>
          <w:szCs w:val="22"/>
        </w:rPr>
        <w:t xml:space="preserve"> </w:t>
      </w:r>
      <w:r w:rsidRPr="0082768B">
        <w:rPr>
          <w:rFonts w:ascii="Calibri" w:hAnsi="Calibri" w:cs="Calibri-Bold"/>
          <w:bCs/>
          <w:sz w:val="22"/>
          <w:szCs w:val="22"/>
        </w:rPr>
        <w:t>Funduszu Społecznego, Funduszu Spójności i Europejskiego Funduszu Morskiego i</w:t>
      </w:r>
      <w:r>
        <w:rPr>
          <w:rFonts w:ascii="Calibri" w:hAnsi="Calibri" w:cs="Calibri-Bold"/>
          <w:bCs/>
          <w:sz w:val="22"/>
          <w:szCs w:val="22"/>
        </w:rPr>
        <w:t xml:space="preserve"> </w:t>
      </w:r>
      <w:r w:rsidRPr="0082768B">
        <w:rPr>
          <w:rFonts w:ascii="Calibri" w:hAnsi="Calibri" w:cs="Calibri-Bold"/>
          <w:bCs/>
          <w:sz w:val="22"/>
          <w:szCs w:val="22"/>
        </w:rPr>
        <w:t>Rybackiego oraz uchylającego rozporządzenie Rady (WE) nr 1083/2006,</w:t>
      </w:r>
    </w:p>
    <w:p w:rsidR="00B96513" w:rsidRPr="0082768B" w:rsidRDefault="00B96513"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b) rozporządzenia Parlamentu Europejskiego i Rady (UE) nr 1304/2013 z dnia</w:t>
      </w:r>
      <w:r>
        <w:rPr>
          <w:rFonts w:ascii="Calibri" w:hAnsi="Calibri" w:cs="Calibri-Bold"/>
          <w:bCs/>
          <w:sz w:val="22"/>
          <w:szCs w:val="22"/>
        </w:rPr>
        <w:t xml:space="preserve"> </w:t>
      </w:r>
      <w:r w:rsidRPr="0082768B">
        <w:rPr>
          <w:rFonts w:ascii="Calibri" w:hAnsi="Calibri" w:cs="Calibri-Bold"/>
          <w:bCs/>
          <w:sz w:val="22"/>
          <w:szCs w:val="22"/>
        </w:rPr>
        <w:t>17 grudnia 2013 r. w sprawie Europejskiego Funduszu Społecznego i uchylającego</w:t>
      </w:r>
      <w:r>
        <w:rPr>
          <w:rFonts w:ascii="Calibri" w:hAnsi="Calibri" w:cs="Calibri-Bold"/>
          <w:bCs/>
          <w:sz w:val="22"/>
          <w:szCs w:val="22"/>
        </w:rPr>
        <w:t xml:space="preserve"> </w:t>
      </w:r>
      <w:r w:rsidRPr="0082768B">
        <w:rPr>
          <w:rFonts w:ascii="Calibri" w:hAnsi="Calibri" w:cs="Calibri-Bold"/>
          <w:bCs/>
          <w:sz w:val="22"/>
          <w:szCs w:val="22"/>
        </w:rPr>
        <w:t>rozporządzenie Rady (WE) nr 1081/2006,</w:t>
      </w:r>
    </w:p>
    <w:p w:rsidR="00B96513" w:rsidRPr="0082768B" w:rsidRDefault="00B96513"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c) ustawy z dnia 11 lipca 2014 r. o zasadach realizacji programów w zakresie polityki</w:t>
      </w:r>
      <w:r>
        <w:rPr>
          <w:rFonts w:ascii="Calibri" w:hAnsi="Calibri" w:cs="Calibri-Bold"/>
          <w:bCs/>
          <w:sz w:val="22"/>
          <w:szCs w:val="22"/>
        </w:rPr>
        <w:t xml:space="preserve"> </w:t>
      </w:r>
      <w:r w:rsidRPr="0082768B">
        <w:rPr>
          <w:rFonts w:ascii="Calibri" w:hAnsi="Calibri" w:cs="Calibri-Bold"/>
          <w:bCs/>
          <w:sz w:val="22"/>
          <w:szCs w:val="22"/>
        </w:rPr>
        <w:t>spójności finansowanych w perspektywie finansowej 2014–2020;</w:t>
      </w:r>
    </w:p>
    <w:p w:rsidR="00B96513" w:rsidRPr="0082768B" w:rsidRDefault="00B96513"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(2) w odniesieniu do zbioru danych osobowych przetwarzanych w „Centralnym systemie</w:t>
      </w:r>
      <w:r>
        <w:rPr>
          <w:rFonts w:ascii="Calibri" w:hAnsi="Calibri" w:cs="Calibri-Bold"/>
          <w:bCs/>
          <w:sz w:val="22"/>
          <w:szCs w:val="22"/>
        </w:rPr>
        <w:t xml:space="preserve"> </w:t>
      </w:r>
      <w:r w:rsidRPr="0082768B">
        <w:rPr>
          <w:rFonts w:ascii="Calibri" w:hAnsi="Calibri" w:cs="Calibri-Bold"/>
          <w:bCs/>
          <w:sz w:val="22"/>
          <w:szCs w:val="22"/>
        </w:rPr>
        <w:t>teleinformatycznym wspierającym realizację programów operacyjnych”:</w:t>
      </w:r>
    </w:p>
    <w:p w:rsidR="00B96513" w:rsidRDefault="00B96513"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a) rozporządzenia Parlamentu Europejskiego i Rady (UE) nr 1303/2013 z dnia</w:t>
      </w:r>
      <w:r>
        <w:rPr>
          <w:rFonts w:ascii="Calibri" w:hAnsi="Calibri" w:cs="Calibri-Bold"/>
          <w:bCs/>
          <w:sz w:val="22"/>
          <w:szCs w:val="22"/>
        </w:rPr>
        <w:t xml:space="preserve"> </w:t>
      </w:r>
      <w:r w:rsidRPr="0082768B">
        <w:rPr>
          <w:rFonts w:ascii="Calibri" w:hAnsi="Calibri" w:cs="Calibri-Bold"/>
          <w:bCs/>
          <w:sz w:val="22"/>
          <w:szCs w:val="22"/>
        </w:rPr>
        <w:t>17 grudnia 2013 r. ustanawiającego wspólne przepisy dotyczące Europejskiego</w:t>
      </w:r>
      <w:r>
        <w:rPr>
          <w:rFonts w:ascii="Calibri" w:hAnsi="Calibri" w:cs="Calibri-Bold"/>
          <w:bCs/>
          <w:sz w:val="22"/>
          <w:szCs w:val="22"/>
        </w:rPr>
        <w:t xml:space="preserve"> </w:t>
      </w:r>
      <w:r w:rsidRPr="0082768B">
        <w:rPr>
          <w:rFonts w:ascii="Calibri" w:hAnsi="Calibri" w:cs="Calibri-Bold"/>
          <w:bCs/>
          <w:sz w:val="22"/>
          <w:szCs w:val="22"/>
        </w:rPr>
        <w:t>Funduszu Rozwoju Regionalnego, Europejskiego Funduszu Społecznego, Funduszu</w:t>
      </w:r>
      <w:r>
        <w:rPr>
          <w:rFonts w:ascii="Calibri" w:hAnsi="Calibri" w:cs="Calibri-Bold"/>
          <w:bCs/>
          <w:sz w:val="22"/>
          <w:szCs w:val="22"/>
        </w:rPr>
        <w:t xml:space="preserve"> </w:t>
      </w:r>
      <w:r w:rsidRPr="0082768B">
        <w:rPr>
          <w:rFonts w:ascii="Calibri" w:hAnsi="Calibri" w:cs="Calibri-Bold"/>
          <w:bCs/>
          <w:sz w:val="22"/>
          <w:szCs w:val="22"/>
        </w:rPr>
        <w:t>Spójności, Europejskiego Funduszu Rolnego na rzecz Rozwoju Obszarów Wiejskich</w:t>
      </w:r>
      <w:r>
        <w:rPr>
          <w:rFonts w:ascii="Calibri" w:hAnsi="Calibri" w:cs="Calibri-Bold"/>
          <w:bCs/>
          <w:sz w:val="22"/>
          <w:szCs w:val="22"/>
        </w:rPr>
        <w:t xml:space="preserve"> </w:t>
      </w:r>
      <w:r w:rsidRPr="0082768B">
        <w:rPr>
          <w:rFonts w:ascii="Calibri" w:hAnsi="Calibri" w:cs="Calibri-Bold"/>
          <w:bCs/>
          <w:sz w:val="22"/>
          <w:szCs w:val="22"/>
        </w:rPr>
        <w:t>oraz Europejskiego Funduszu Morskiego i Rybackiego oraz ustanawiającego przepisy</w:t>
      </w:r>
      <w:r>
        <w:rPr>
          <w:rFonts w:ascii="Calibri" w:hAnsi="Calibri" w:cs="Calibri-Bold"/>
          <w:bCs/>
          <w:sz w:val="22"/>
          <w:szCs w:val="22"/>
        </w:rPr>
        <w:t xml:space="preserve"> </w:t>
      </w:r>
      <w:r w:rsidRPr="0082768B">
        <w:rPr>
          <w:rFonts w:ascii="Calibri" w:hAnsi="Calibri" w:cs="Calibri-Bold"/>
          <w:bCs/>
          <w:sz w:val="22"/>
          <w:szCs w:val="22"/>
        </w:rPr>
        <w:t>ogólne dotyczące Europejskiego Funduszu Rozwoju Regionalnego, Europejskiego</w:t>
      </w:r>
      <w:r>
        <w:rPr>
          <w:rFonts w:ascii="Calibri" w:hAnsi="Calibri" w:cs="Calibri-Bold"/>
          <w:bCs/>
          <w:sz w:val="22"/>
          <w:szCs w:val="22"/>
        </w:rPr>
        <w:t xml:space="preserve"> </w:t>
      </w:r>
      <w:r w:rsidRPr="0082768B">
        <w:rPr>
          <w:rFonts w:ascii="Calibri" w:hAnsi="Calibri" w:cs="Calibri-Bold"/>
          <w:bCs/>
          <w:sz w:val="22"/>
          <w:szCs w:val="22"/>
        </w:rPr>
        <w:t>Funduszu Społecznego, Funduszu Spójności i Europejskiego Funduszu Morskiego i</w:t>
      </w:r>
      <w:r>
        <w:rPr>
          <w:rFonts w:ascii="Calibri" w:hAnsi="Calibri" w:cs="Calibri-Bold"/>
          <w:bCs/>
          <w:sz w:val="22"/>
          <w:szCs w:val="22"/>
        </w:rPr>
        <w:t xml:space="preserve"> </w:t>
      </w:r>
      <w:r w:rsidRPr="0082768B">
        <w:rPr>
          <w:rFonts w:ascii="Calibri" w:hAnsi="Calibri" w:cs="Calibri-Bold"/>
          <w:bCs/>
          <w:sz w:val="22"/>
          <w:szCs w:val="22"/>
        </w:rPr>
        <w:t>Rybackiego oraz uchylającego rozporządzenie Rady (WE) nr 1083/2006,</w:t>
      </w:r>
      <w:r>
        <w:rPr>
          <w:rFonts w:ascii="Calibri" w:hAnsi="Calibri" w:cs="Calibri-Bold"/>
          <w:bCs/>
          <w:sz w:val="22"/>
          <w:szCs w:val="22"/>
        </w:rPr>
        <w:t xml:space="preserve"> </w:t>
      </w:r>
    </w:p>
    <w:p w:rsidR="00B96513" w:rsidRPr="0082768B" w:rsidRDefault="00B96513"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b) rozporządzenia Parlamentu Europejskiego i Rady (UE) nr 1304/2013 z dnia</w:t>
      </w:r>
      <w:r>
        <w:rPr>
          <w:rFonts w:ascii="Calibri" w:hAnsi="Calibri" w:cs="Calibri-Bold"/>
          <w:bCs/>
          <w:sz w:val="22"/>
          <w:szCs w:val="22"/>
        </w:rPr>
        <w:t xml:space="preserve"> </w:t>
      </w:r>
      <w:r w:rsidRPr="0082768B">
        <w:rPr>
          <w:rFonts w:ascii="Calibri" w:hAnsi="Calibri" w:cs="Calibri-Bold"/>
          <w:bCs/>
          <w:sz w:val="22"/>
          <w:szCs w:val="22"/>
        </w:rPr>
        <w:t>17 grudnia 2013 r. w sprawie Europejskiego Funduszu Społecznego i uchylającego</w:t>
      </w:r>
      <w:r>
        <w:rPr>
          <w:rFonts w:ascii="Calibri" w:hAnsi="Calibri" w:cs="Calibri-Bold"/>
          <w:bCs/>
          <w:sz w:val="22"/>
          <w:szCs w:val="22"/>
        </w:rPr>
        <w:t xml:space="preserve"> </w:t>
      </w:r>
      <w:r w:rsidRPr="0082768B">
        <w:rPr>
          <w:rFonts w:ascii="Calibri" w:hAnsi="Calibri" w:cs="Calibri-Bold"/>
          <w:bCs/>
          <w:sz w:val="22"/>
          <w:szCs w:val="22"/>
        </w:rPr>
        <w:t>rozporządzenie Rady (WE) nr 1081/2006,</w:t>
      </w:r>
    </w:p>
    <w:p w:rsidR="00B96513" w:rsidRPr="0082768B" w:rsidRDefault="00B96513"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c) ustawy z dnia 11 lipca 2014 r. o zasadach realizacji programów w zakresie polityki</w:t>
      </w:r>
      <w:r>
        <w:rPr>
          <w:rFonts w:ascii="Calibri" w:hAnsi="Calibri" w:cs="Calibri-Bold"/>
          <w:bCs/>
          <w:sz w:val="22"/>
          <w:szCs w:val="22"/>
        </w:rPr>
        <w:t xml:space="preserve"> </w:t>
      </w:r>
      <w:r w:rsidRPr="0082768B">
        <w:rPr>
          <w:rFonts w:ascii="Calibri" w:hAnsi="Calibri" w:cs="Calibri-Bold"/>
          <w:bCs/>
          <w:sz w:val="22"/>
          <w:szCs w:val="22"/>
        </w:rPr>
        <w:t>spójności finansowanych w perspektywie finansowej 2014–2020,</w:t>
      </w:r>
      <w:r w:rsidRPr="0082768B">
        <w:rPr>
          <w:rFonts w:ascii="Calibri" w:eastAsia="CIDFont+F1" w:hAnsi="Calibri" w:cs="CIDFont+F1"/>
          <w:color w:val="000000"/>
          <w:sz w:val="22"/>
          <w:szCs w:val="22"/>
        </w:rPr>
        <w:t xml:space="preserve"> </w:t>
      </w:r>
      <w:r w:rsidRPr="0082768B">
        <w:rPr>
          <w:rFonts w:ascii="Calibri" w:hAnsi="Calibri" w:cs="Calibri-Bold"/>
          <w:bCs/>
          <w:sz w:val="22"/>
          <w:szCs w:val="22"/>
        </w:rPr>
        <w:t>d) rozporządzenia wykonawczego Komisji (UE) nr 1011/2014 z dnia 22 września 2014 r.</w:t>
      </w:r>
      <w:r>
        <w:rPr>
          <w:rFonts w:ascii="Calibri" w:hAnsi="Calibri" w:cs="Calibri-Bold"/>
          <w:bCs/>
          <w:sz w:val="22"/>
          <w:szCs w:val="22"/>
        </w:rPr>
        <w:t xml:space="preserve"> </w:t>
      </w:r>
      <w:r w:rsidRPr="0082768B">
        <w:rPr>
          <w:rFonts w:ascii="Calibri" w:hAnsi="Calibri" w:cs="Calibri-Bold"/>
          <w:bCs/>
          <w:sz w:val="22"/>
          <w:szCs w:val="22"/>
        </w:rPr>
        <w:t>ustanawiającego szczegółowe przepisy wykonawcze do rozporządzenia Parlamentu</w:t>
      </w:r>
      <w:r>
        <w:rPr>
          <w:rFonts w:ascii="Calibri" w:hAnsi="Calibri" w:cs="Calibri-Bold"/>
          <w:bCs/>
          <w:sz w:val="22"/>
          <w:szCs w:val="22"/>
        </w:rPr>
        <w:t xml:space="preserve"> </w:t>
      </w:r>
      <w:r w:rsidRPr="0082768B">
        <w:rPr>
          <w:rFonts w:ascii="Calibri" w:hAnsi="Calibri" w:cs="Calibri-Bold"/>
          <w:bCs/>
          <w:sz w:val="22"/>
          <w:szCs w:val="22"/>
        </w:rPr>
        <w:t>Europejskiego i Rady (UE) nr 1303/2013 w odniesieniu do wzorów służących do</w:t>
      </w:r>
      <w:r>
        <w:rPr>
          <w:rFonts w:ascii="Calibri" w:hAnsi="Calibri" w:cs="Calibri-Bold"/>
          <w:bCs/>
          <w:sz w:val="22"/>
          <w:szCs w:val="22"/>
        </w:rPr>
        <w:t xml:space="preserve"> </w:t>
      </w:r>
      <w:r w:rsidRPr="0082768B">
        <w:rPr>
          <w:rFonts w:ascii="Calibri" w:hAnsi="Calibri" w:cs="Calibri-Bold"/>
          <w:bCs/>
          <w:sz w:val="22"/>
          <w:szCs w:val="22"/>
        </w:rPr>
        <w:t>przekazywania Komisji określonych informacji oraz szczegółowe przepisy dotyczące</w:t>
      </w:r>
    </w:p>
    <w:p w:rsidR="00B96513" w:rsidRPr="0082768B" w:rsidRDefault="00B96513"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wymiany informacji między beneficjentami a instytucjami zarządzającymi,</w:t>
      </w:r>
      <w:r>
        <w:rPr>
          <w:rFonts w:ascii="Calibri" w:hAnsi="Calibri" w:cs="Calibri-Bold"/>
          <w:bCs/>
          <w:sz w:val="22"/>
          <w:szCs w:val="22"/>
        </w:rPr>
        <w:t xml:space="preserve"> </w:t>
      </w:r>
      <w:r w:rsidRPr="0082768B">
        <w:rPr>
          <w:rFonts w:ascii="Calibri" w:hAnsi="Calibri" w:cs="Calibri-Bold"/>
          <w:bCs/>
          <w:sz w:val="22"/>
          <w:szCs w:val="22"/>
        </w:rPr>
        <w:t>certyfikującymi, audytowymi i pośredniczącymi.</w:t>
      </w:r>
    </w:p>
    <w:p w:rsidR="00B96513" w:rsidRPr="0082768B" w:rsidRDefault="00B96513" w:rsidP="0082768B">
      <w:pPr>
        <w:widowControl/>
        <w:spacing w:line="276" w:lineRule="auto"/>
        <w:jc w:val="both"/>
        <w:rPr>
          <w:rFonts w:ascii="Calibri" w:hAnsi="Calibri" w:cs="Calibri-Bold"/>
          <w:bCs/>
          <w:sz w:val="22"/>
          <w:szCs w:val="22"/>
        </w:rPr>
      </w:pPr>
      <w:r>
        <w:rPr>
          <w:rFonts w:ascii="Calibri" w:hAnsi="Calibri" w:cs="Calibri-Bold"/>
          <w:bCs/>
          <w:sz w:val="22"/>
          <w:szCs w:val="22"/>
        </w:rPr>
        <w:t>3</w:t>
      </w:r>
      <w:r w:rsidRPr="0082768B">
        <w:rPr>
          <w:rFonts w:ascii="Calibri" w:hAnsi="Calibri" w:cs="Calibri-Bold"/>
          <w:bCs/>
          <w:sz w:val="22"/>
          <w:szCs w:val="22"/>
        </w:rPr>
        <w:t xml:space="preserve">) Pani/Pana dane osobowe przetwarzane będą w celu realizacji zapytania ofertowego </w:t>
      </w:r>
      <w:r>
        <w:rPr>
          <w:rFonts w:ascii="Calibri" w:hAnsi="Calibri" w:cs="Calibri-Bold"/>
          <w:bCs/>
          <w:sz w:val="22"/>
          <w:szCs w:val="22"/>
        </w:rPr>
        <w:t>–</w:t>
      </w:r>
      <w:r w:rsidRPr="0082768B">
        <w:rPr>
          <w:rFonts w:ascii="Calibri" w:hAnsi="Calibri" w:cs="Calibri-Bold"/>
          <w:bCs/>
          <w:sz w:val="22"/>
          <w:szCs w:val="22"/>
        </w:rPr>
        <w:t xml:space="preserve"> w</w:t>
      </w:r>
      <w:r>
        <w:rPr>
          <w:rFonts w:ascii="Calibri" w:hAnsi="Calibri" w:cs="Calibri-Bold"/>
          <w:bCs/>
          <w:sz w:val="22"/>
          <w:szCs w:val="22"/>
        </w:rPr>
        <w:t xml:space="preserve"> </w:t>
      </w:r>
      <w:r w:rsidRPr="0082768B">
        <w:rPr>
          <w:rFonts w:ascii="Calibri" w:hAnsi="Calibri" w:cs="Calibri-Bold"/>
          <w:bCs/>
          <w:sz w:val="22"/>
          <w:szCs w:val="22"/>
        </w:rPr>
        <w:t xml:space="preserve">ramach Projektu </w:t>
      </w:r>
      <w:r w:rsidRPr="001F7B55">
        <w:rPr>
          <w:rFonts w:ascii="Calibri" w:hAnsi="Calibri" w:cs="Calibri-Bold"/>
          <w:bCs/>
          <w:i/>
          <w:sz w:val="22"/>
          <w:szCs w:val="22"/>
        </w:rPr>
        <w:t>„</w:t>
      </w:r>
      <w:r>
        <w:rPr>
          <w:rFonts w:ascii="Calibri" w:hAnsi="Calibri" w:cs="Calibri"/>
          <w:i/>
          <w:sz w:val="22"/>
          <w:szCs w:val="22"/>
        </w:rPr>
        <w:t>Poznaj znamię z Eskulapem</w:t>
      </w:r>
      <w:r w:rsidRPr="001F7B55">
        <w:rPr>
          <w:rFonts w:ascii="Calibri" w:hAnsi="Calibri" w:cs="Calibri-Bold"/>
          <w:bCs/>
          <w:i/>
          <w:sz w:val="22"/>
          <w:szCs w:val="22"/>
        </w:rPr>
        <w:t>”,</w:t>
      </w:r>
      <w:r w:rsidRPr="0082768B">
        <w:rPr>
          <w:rFonts w:ascii="Calibri" w:hAnsi="Calibri" w:cs="Calibri-Bold"/>
          <w:bCs/>
          <w:sz w:val="22"/>
          <w:szCs w:val="22"/>
        </w:rPr>
        <w:t xml:space="preserve"> w ramach Regionalnego Programu</w:t>
      </w:r>
      <w:r>
        <w:rPr>
          <w:rFonts w:ascii="Calibri" w:hAnsi="Calibri" w:cs="Calibri-Bold"/>
          <w:bCs/>
          <w:sz w:val="22"/>
          <w:szCs w:val="22"/>
        </w:rPr>
        <w:t xml:space="preserve"> </w:t>
      </w:r>
      <w:r w:rsidRPr="0082768B">
        <w:rPr>
          <w:rFonts w:ascii="Calibri" w:hAnsi="Calibri" w:cs="Calibri-Bold"/>
          <w:bCs/>
          <w:sz w:val="22"/>
          <w:szCs w:val="22"/>
        </w:rPr>
        <w:t>Operacyjnego Województwa Łódzkiego na lata 2014-2020, Osi Priorytetowej X</w:t>
      </w:r>
      <w:r>
        <w:rPr>
          <w:rFonts w:ascii="Calibri" w:hAnsi="Calibri" w:cs="Calibri-Bold"/>
          <w:bCs/>
          <w:sz w:val="22"/>
          <w:szCs w:val="22"/>
        </w:rPr>
        <w:t xml:space="preserve"> </w:t>
      </w:r>
      <w:r w:rsidRPr="0082768B">
        <w:rPr>
          <w:rFonts w:ascii="Calibri" w:hAnsi="Calibri" w:cs="Calibri-Bold"/>
          <w:bCs/>
          <w:sz w:val="22"/>
          <w:szCs w:val="22"/>
        </w:rPr>
        <w:t>Adaptacyjność pracowników i przedsiębiorstw w regionie, Działania X.3 Ochrona,</w:t>
      </w:r>
      <w:r>
        <w:rPr>
          <w:rFonts w:ascii="Calibri" w:hAnsi="Calibri" w:cs="Calibri-Bold"/>
          <w:bCs/>
          <w:sz w:val="22"/>
          <w:szCs w:val="22"/>
        </w:rPr>
        <w:t xml:space="preserve"> </w:t>
      </w:r>
      <w:r w:rsidRPr="0082768B">
        <w:rPr>
          <w:rFonts w:ascii="Calibri" w:hAnsi="Calibri" w:cs="Calibri-Bold"/>
          <w:bCs/>
          <w:sz w:val="22"/>
          <w:szCs w:val="22"/>
        </w:rPr>
        <w:t>utr</w:t>
      </w:r>
      <w:r>
        <w:rPr>
          <w:rFonts w:ascii="Calibri" w:hAnsi="Calibri" w:cs="Calibri-Bold"/>
          <w:bCs/>
          <w:sz w:val="22"/>
          <w:szCs w:val="22"/>
        </w:rPr>
        <w:t>zymanie i przywrócenie zdrowia</w:t>
      </w:r>
      <w:r w:rsidRPr="0082768B">
        <w:rPr>
          <w:rFonts w:ascii="Calibri" w:hAnsi="Calibri" w:cs="Calibri-Bold"/>
          <w:bCs/>
          <w:sz w:val="22"/>
          <w:szCs w:val="22"/>
        </w:rPr>
        <w:t>, w szczególności w szczególności potwierdzenia kwalifikowalności</w:t>
      </w:r>
      <w:r>
        <w:rPr>
          <w:rFonts w:ascii="Calibri" w:hAnsi="Calibri" w:cs="Calibri-Bold"/>
          <w:bCs/>
          <w:sz w:val="22"/>
          <w:szCs w:val="22"/>
        </w:rPr>
        <w:t xml:space="preserve"> </w:t>
      </w:r>
      <w:r w:rsidRPr="0082768B">
        <w:rPr>
          <w:rFonts w:ascii="Calibri" w:hAnsi="Calibri" w:cs="Calibri-Bold"/>
          <w:bCs/>
          <w:sz w:val="22"/>
          <w:szCs w:val="22"/>
        </w:rPr>
        <w:t>wydatków, udzielenia wsparcia, monitoringu, ewaluacji, kontroli, audytu i</w:t>
      </w:r>
      <w:r>
        <w:rPr>
          <w:rFonts w:ascii="Calibri" w:hAnsi="Calibri" w:cs="Calibri-Bold"/>
          <w:bCs/>
          <w:sz w:val="22"/>
          <w:szCs w:val="22"/>
        </w:rPr>
        <w:t xml:space="preserve"> </w:t>
      </w:r>
      <w:r w:rsidRPr="0082768B">
        <w:rPr>
          <w:rFonts w:ascii="Calibri" w:hAnsi="Calibri" w:cs="Calibri-Bold"/>
          <w:bCs/>
          <w:sz w:val="22"/>
          <w:szCs w:val="22"/>
        </w:rPr>
        <w:t>sprawozdawczości oraz działań informacyjno-promocyjnych w ramach Regionalnego</w:t>
      </w:r>
      <w:r>
        <w:rPr>
          <w:rFonts w:ascii="Calibri" w:hAnsi="Calibri" w:cs="Calibri-Bold"/>
          <w:bCs/>
          <w:sz w:val="22"/>
          <w:szCs w:val="22"/>
        </w:rPr>
        <w:t xml:space="preserve"> </w:t>
      </w:r>
      <w:r w:rsidRPr="0082768B">
        <w:rPr>
          <w:rFonts w:ascii="Calibri" w:hAnsi="Calibri" w:cs="Calibri-Bold"/>
          <w:bCs/>
          <w:sz w:val="22"/>
          <w:szCs w:val="22"/>
        </w:rPr>
        <w:t>Programu Operacyjnego Województwa Łódzkiego na lata 2014-2020.</w:t>
      </w:r>
    </w:p>
    <w:p w:rsidR="00B96513" w:rsidRPr="0082768B" w:rsidRDefault="00B96513" w:rsidP="0082768B">
      <w:pPr>
        <w:widowControl/>
        <w:spacing w:line="276" w:lineRule="auto"/>
        <w:jc w:val="both"/>
        <w:rPr>
          <w:rFonts w:ascii="Calibri" w:hAnsi="Calibri" w:cs="Calibri-Bold"/>
          <w:bCs/>
          <w:sz w:val="22"/>
          <w:szCs w:val="22"/>
        </w:rPr>
      </w:pPr>
      <w:r>
        <w:rPr>
          <w:rFonts w:ascii="Calibri" w:hAnsi="Calibri" w:cs="Calibri-Bold"/>
          <w:bCs/>
          <w:sz w:val="22"/>
          <w:szCs w:val="22"/>
        </w:rPr>
        <w:t>4</w:t>
      </w:r>
      <w:r w:rsidRPr="0082768B">
        <w:rPr>
          <w:rFonts w:ascii="Calibri" w:hAnsi="Calibri" w:cs="Calibri-Bold"/>
          <w:bCs/>
          <w:sz w:val="22"/>
          <w:szCs w:val="22"/>
        </w:rPr>
        <w:t>) Odbiorcami Pani/Pana danych osobowych będą wyłącznie podmioty uprawnione do</w:t>
      </w:r>
      <w:r>
        <w:rPr>
          <w:rFonts w:ascii="Calibri" w:hAnsi="Calibri" w:cs="Calibri-Bold"/>
          <w:bCs/>
          <w:sz w:val="22"/>
          <w:szCs w:val="22"/>
        </w:rPr>
        <w:t xml:space="preserve"> </w:t>
      </w:r>
      <w:r w:rsidRPr="0082768B">
        <w:rPr>
          <w:rFonts w:ascii="Calibri" w:hAnsi="Calibri" w:cs="Calibri-Bold"/>
          <w:bCs/>
          <w:sz w:val="22"/>
          <w:szCs w:val="22"/>
        </w:rPr>
        <w:t>uzyskania danych osobowych tylko na podstawie przepisów prawa o raz podmioty</w:t>
      </w:r>
      <w:r>
        <w:rPr>
          <w:rFonts w:ascii="Calibri" w:hAnsi="Calibri" w:cs="Calibri-Bold"/>
          <w:bCs/>
          <w:sz w:val="22"/>
          <w:szCs w:val="22"/>
        </w:rPr>
        <w:t xml:space="preserve"> </w:t>
      </w:r>
      <w:r w:rsidRPr="0082768B">
        <w:rPr>
          <w:rFonts w:ascii="Calibri" w:hAnsi="Calibri" w:cs="Calibri-Bold"/>
          <w:bCs/>
          <w:sz w:val="22"/>
          <w:szCs w:val="22"/>
        </w:rPr>
        <w:t>przetwarzające:</w:t>
      </w:r>
    </w:p>
    <w:p w:rsidR="00B96513" w:rsidRPr="0082768B" w:rsidRDefault="00B96513"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a. Instytucja Zarządzająca - Zarząd Województwa Łódzkiego, Al. Piłsudskiego 8, 90-051 Łódź,</w:t>
      </w:r>
    </w:p>
    <w:p w:rsidR="00B96513" w:rsidRDefault="00B96513"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 xml:space="preserve">b. Minister właściwy ds. </w:t>
      </w:r>
      <w:r>
        <w:rPr>
          <w:rFonts w:ascii="Calibri" w:hAnsi="Calibri" w:cs="Calibri-Bold"/>
          <w:bCs/>
          <w:sz w:val="22"/>
          <w:szCs w:val="22"/>
        </w:rPr>
        <w:t>funduszy i polityki regionalnej</w:t>
      </w:r>
      <w:r w:rsidRPr="0082768B">
        <w:rPr>
          <w:rFonts w:ascii="Calibri" w:hAnsi="Calibri" w:cs="Calibri-Bold"/>
          <w:bCs/>
          <w:sz w:val="22"/>
          <w:szCs w:val="22"/>
        </w:rPr>
        <w:t>, ul. Wspólna 2/4, 00-926 Warszawa,</w:t>
      </w:r>
      <w:r>
        <w:rPr>
          <w:rFonts w:ascii="Calibri" w:hAnsi="Calibri" w:cs="Calibri-Bold"/>
          <w:bCs/>
          <w:sz w:val="22"/>
          <w:szCs w:val="22"/>
        </w:rPr>
        <w:t xml:space="preserve"> </w:t>
      </w:r>
    </w:p>
    <w:p w:rsidR="00B96513" w:rsidRPr="0082768B" w:rsidRDefault="00B96513"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c. dane osobowe mogą zostać przekazane podmiotom realizującym badania</w:t>
      </w:r>
      <w:r>
        <w:rPr>
          <w:rFonts w:ascii="Calibri" w:hAnsi="Calibri" w:cs="Calibri-Bold"/>
          <w:bCs/>
          <w:sz w:val="22"/>
          <w:szCs w:val="22"/>
        </w:rPr>
        <w:t xml:space="preserve"> </w:t>
      </w:r>
      <w:r w:rsidRPr="0082768B">
        <w:rPr>
          <w:rFonts w:ascii="Calibri" w:hAnsi="Calibri" w:cs="Calibri-Bold"/>
          <w:bCs/>
          <w:sz w:val="22"/>
          <w:szCs w:val="22"/>
        </w:rPr>
        <w:t>ewaluacyjne na zlecenie Instytucji Zarządzającej lub Beneficjenta. Dane osobowe</w:t>
      </w:r>
      <w:r>
        <w:rPr>
          <w:rFonts w:ascii="Calibri" w:hAnsi="Calibri" w:cs="Calibri-Bold"/>
          <w:bCs/>
          <w:sz w:val="22"/>
          <w:szCs w:val="22"/>
        </w:rPr>
        <w:t xml:space="preserve"> </w:t>
      </w:r>
      <w:r w:rsidRPr="0082768B">
        <w:rPr>
          <w:rFonts w:ascii="Calibri" w:hAnsi="Calibri" w:cs="Calibri-Bold"/>
          <w:bCs/>
          <w:sz w:val="22"/>
          <w:szCs w:val="22"/>
        </w:rPr>
        <w:t>mogą zostać również powierzone specjalistycznym firmom, realizującym</w:t>
      </w:r>
      <w:r>
        <w:rPr>
          <w:rFonts w:ascii="Calibri" w:hAnsi="Calibri" w:cs="Calibri-Bold"/>
          <w:bCs/>
          <w:sz w:val="22"/>
          <w:szCs w:val="22"/>
        </w:rPr>
        <w:t xml:space="preserve"> </w:t>
      </w:r>
      <w:r w:rsidRPr="0082768B">
        <w:rPr>
          <w:rFonts w:ascii="Calibri" w:hAnsi="Calibri" w:cs="Calibri-Bold"/>
          <w:bCs/>
          <w:sz w:val="22"/>
          <w:szCs w:val="22"/>
        </w:rPr>
        <w:t>na zlecenie Instytucji Zarządzającej oraz Beneficjenta kontrole i audyt w ramach</w:t>
      </w:r>
      <w:r>
        <w:rPr>
          <w:rFonts w:ascii="Calibri" w:hAnsi="Calibri" w:cs="Calibri-Bold"/>
          <w:bCs/>
          <w:sz w:val="22"/>
          <w:szCs w:val="22"/>
        </w:rPr>
        <w:t xml:space="preserve"> </w:t>
      </w:r>
      <w:r w:rsidRPr="0082768B">
        <w:rPr>
          <w:rFonts w:ascii="Calibri" w:hAnsi="Calibri" w:cs="Calibri-Bold"/>
          <w:bCs/>
          <w:sz w:val="22"/>
          <w:szCs w:val="22"/>
        </w:rPr>
        <w:t>Regionalnego Programu Operacyjnego Województwa Łódzkiego</w:t>
      </w:r>
      <w:r>
        <w:rPr>
          <w:rFonts w:ascii="Calibri" w:hAnsi="Calibri" w:cs="Calibri-Bold"/>
          <w:bCs/>
          <w:sz w:val="22"/>
          <w:szCs w:val="22"/>
        </w:rPr>
        <w:t xml:space="preserve"> </w:t>
      </w:r>
      <w:r w:rsidRPr="0082768B">
        <w:rPr>
          <w:rFonts w:ascii="Calibri" w:hAnsi="Calibri" w:cs="Calibri-Bold"/>
          <w:bCs/>
          <w:sz w:val="22"/>
          <w:szCs w:val="22"/>
        </w:rPr>
        <w:t>na lata 2014-2020.</w:t>
      </w:r>
    </w:p>
    <w:p w:rsidR="00B96513" w:rsidRPr="0082768B" w:rsidRDefault="00B96513" w:rsidP="0082768B">
      <w:pPr>
        <w:widowControl/>
        <w:spacing w:line="276" w:lineRule="auto"/>
        <w:jc w:val="both"/>
        <w:rPr>
          <w:rFonts w:ascii="Calibri" w:hAnsi="Calibri" w:cs="Calibri-Bold"/>
          <w:bCs/>
          <w:sz w:val="22"/>
          <w:szCs w:val="22"/>
        </w:rPr>
      </w:pPr>
      <w:r>
        <w:rPr>
          <w:rFonts w:ascii="Calibri" w:hAnsi="Calibri" w:cs="Calibri-Bold"/>
          <w:bCs/>
          <w:sz w:val="22"/>
          <w:szCs w:val="22"/>
        </w:rPr>
        <w:t>5</w:t>
      </w:r>
      <w:r w:rsidRPr="0082768B">
        <w:rPr>
          <w:rFonts w:ascii="Calibri" w:hAnsi="Calibri" w:cs="Calibri-Bold"/>
          <w:bCs/>
          <w:sz w:val="22"/>
          <w:szCs w:val="22"/>
        </w:rPr>
        <w:t>) Dane osobowe będą przechowywane do czasu rozliczenia Regionalnego Programu</w:t>
      </w:r>
      <w:r>
        <w:rPr>
          <w:rFonts w:ascii="Calibri" w:hAnsi="Calibri" w:cs="Calibri-Bold"/>
          <w:bCs/>
          <w:sz w:val="22"/>
          <w:szCs w:val="22"/>
        </w:rPr>
        <w:t xml:space="preserve"> </w:t>
      </w:r>
      <w:r w:rsidRPr="0082768B">
        <w:rPr>
          <w:rFonts w:ascii="Calibri" w:hAnsi="Calibri" w:cs="Calibri-Bold"/>
          <w:bCs/>
          <w:sz w:val="22"/>
          <w:szCs w:val="22"/>
        </w:rPr>
        <w:t>Operacyjnego Województwa Łódzkiego na lata 2014 -2020 oraz zakończenia</w:t>
      </w:r>
      <w:r>
        <w:rPr>
          <w:rFonts w:ascii="Calibri" w:hAnsi="Calibri" w:cs="Calibri-Bold"/>
          <w:bCs/>
          <w:sz w:val="22"/>
          <w:szCs w:val="22"/>
        </w:rPr>
        <w:t xml:space="preserve"> </w:t>
      </w:r>
      <w:r w:rsidRPr="0082768B">
        <w:rPr>
          <w:rFonts w:ascii="Calibri" w:hAnsi="Calibri" w:cs="Calibri-Bold"/>
          <w:bCs/>
          <w:sz w:val="22"/>
          <w:szCs w:val="22"/>
        </w:rPr>
        <w:t>archiwizowania dokumentacji.</w:t>
      </w:r>
    </w:p>
    <w:p w:rsidR="00B96513" w:rsidRPr="0082768B" w:rsidRDefault="00B96513" w:rsidP="0082768B">
      <w:pPr>
        <w:widowControl/>
        <w:spacing w:line="276" w:lineRule="auto"/>
        <w:jc w:val="both"/>
        <w:rPr>
          <w:rFonts w:ascii="Calibri" w:hAnsi="Calibri" w:cs="Calibri-Bold"/>
          <w:bCs/>
          <w:sz w:val="22"/>
          <w:szCs w:val="22"/>
        </w:rPr>
      </w:pPr>
      <w:r>
        <w:rPr>
          <w:rFonts w:ascii="Calibri" w:hAnsi="Calibri" w:cs="Calibri-Bold"/>
          <w:bCs/>
          <w:sz w:val="22"/>
          <w:szCs w:val="22"/>
        </w:rPr>
        <w:t>6</w:t>
      </w:r>
      <w:r w:rsidRPr="0082768B">
        <w:rPr>
          <w:rFonts w:ascii="Calibri" w:hAnsi="Calibri" w:cs="Calibri-Bold"/>
          <w:bCs/>
          <w:sz w:val="22"/>
          <w:szCs w:val="22"/>
        </w:rPr>
        <w:t>) Posiada Pani/Pan prawo do żądania od administratora dostępu do danych osobowych,</w:t>
      </w:r>
      <w:r>
        <w:rPr>
          <w:rFonts w:ascii="Calibri" w:hAnsi="Calibri" w:cs="Calibri-Bold"/>
          <w:bCs/>
          <w:sz w:val="22"/>
          <w:szCs w:val="22"/>
        </w:rPr>
        <w:t xml:space="preserve"> </w:t>
      </w:r>
      <w:r w:rsidRPr="0082768B">
        <w:rPr>
          <w:rFonts w:ascii="Calibri" w:hAnsi="Calibri" w:cs="Calibri-Bold"/>
          <w:bCs/>
          <w:sz w:val="22"/>
          <w:szCs w:val="22"/>
        </w:rPr>
        <w:t>ich sprostowania, usunięcia lub ograniczenia przetwarzania oraz prawo do przenoszenia</w:t>
      </w:r>
      <w:r>
        <w:rPr>
          <w:rFonts w:ascii="Calibri" w:hAnsi="Calibri" w:cs="Calibri-Bold"/>
          <w:bCs/>
          <w:sz w:val="22"/>
          <w:szCs w:val="22"/>
        </w:rPr>
        <w:t xml:space="preserve"> </w:t>
      </w:r>
      <w:r w:rsidRPr="0082768B">
        <w:rPr>
          <w:rFonts w:ascii="Calibri" w:hAnsi="Calibri" w:cs="Calibri-Bold"/>
          <w:bCs/>
          <w:sz w:val="22"/>
          <w:szCs w:val="22"/>
        </w:rPr>
        <w:t>danych.</w:t>
      </w:r>
    </w:p>
    <w:p w:rsidR="00B96513" w:rsidRPr="0082768B" w:rsidRDefault="00B96513" w:rsidP="0082768B">
      <w:pPr>
        <w:widowControl/>
        <w:spacing w:line="276" w:lineRule="auto"/>
        <w:jc w:val="both"/>
        <w:rPr>
          <w:rFonts w:ascii="Calibri" w:hAnsi="Calibri" w:cs="Calibri-Bold"/>
          <w:bCs/>
          <w:sz w:val="22"/>
          <w:szCs w:val="22"/>
        </w:rPr>
      </w:pPr>
      <w:r>
        <w:rPr>
          <w:rFonts w:ascii="Calibri" w:hAnsi="Calibri" w:cs="Calibri-Bold"/>
          <w:bCs/>
          <w:sz w:val="22"/>
          <w:szCs w:val="22"/>
        </w:rPr>
        <w:t>7</w:t>
      </w:r>
      <w:r w:rsidRPr="0082768B">
        <w:rPr>
          <w:rFonts w:ascii="Calibri" w:hAnsi="Calibri" w:cs="Calibri-Bold"/>
          <w:bCs/>
          <w:sz w:val="22"/>
          <w:szCs w:val="22"/>
        </w:rPr>
        <w:t>) Ma Pani/Pan prawo wniesienia skargi do organu nadzorczego (Prezesa Urzędu Ochrony</w:t>
      </w:r>
      <w:r>
        <w:rPr>
          <w:rFonts w:ascii="Calibri" w:hAnsi="Calibri" w:cs="Calibri-Bold"/>
          <w:bCs/>
          <w:sz w:val="22"/>
          <w:szCs w:val="22"/>
        </w:rPr>
        <w:t xml:space="preserve"> </w:t>
      </w:r>
      <w:r w:rsidRPr="0082768B">
        <w:rPr>
          <w:rFonts w:ascii="Calibri" w:hAnsi="Calibri" w:cs="Calibri-Bold"/>
          <w:bCs/>
          <w:sz w:val="22"/>
          <w:szCs w:val="22"/>
        </w:rPr>
        <w:t>Danych Osobowych).</w:t>
      </w:r>
    </w:p>
    <w:p w:rsidR="00B96513" w:rsidRPr="0082768B" w:rsidRDefault="00B96513" w:rsidP="0082768B">
      <w:pPr>
        <w:widowControl/>
        <w:spacing w:line="276" w:lineRule="auto"/>
        <w:jc w:val="both"/>
        <w:rPr>
          <w:rFonts w:ascii="Calibri" w:hAnsi="Calibri" w:cs="Calibri-Bold"/>
          <w:bCs/>
          <w:sz w:val="22"/>
          <w:szCs w:val="22"/>
        </w:rPr>
      </w:pPr>
      <w:r>
        <w:rPr>
          <w:rFonts w:ascii="Calibri" w:hAnsi="Calibri" w:cs="Calibri-Bold"/>
          <w:bCs/>
          <w:sz w:val="22"/>
          <w:szCs w:val="22"/>
        </w:rPr>
        <w:t>8</w:t>
      </w:r>
      <w:r w:rsidRPr="0082768B">
        <w:rPr>
          <w:rFonts w:ascii="Calibri" w:hAnsi="Calibri" w:cs="Calibri-Bold"/>
          <w:bCs/>
          <w:sz w:val="22"/>
          <w:szCs w:val="22"/>
        </w:rPr>
        <w:t>) Podanie danych osobowych jest dobrowolne, jednakże odmowa podania danych może</w:t>
      </w:r>
      <w:r>
        <w:rPr>
          <w:rFonts w:ascii="Calibri" w:hAnsi="Calibri" w:cs="Calibri-Bold"/>
          <w:bCs/>
          <w:sz w:val="22"/>
          <w:szCs w:val="22"/>
        </w:rPr>
        <w:t xml:space="preserve"> </w:t>
      </w:r>
      <w:r w:rsidRPr="0082768B">
        <w:rPr>
          <w:rFonts w:ascii="Calibri" w:hAnsi="Calibri" w:cs="Calibri-Bold"/>
          <w:bCs/>
          <w:sz w:val="22"/>
          <w:szCs w:val="22"/>
        </w:rPr>
        <w:t>skutkować odmową uczestnictwa w postępowaniu ofertowym</w:t>
      </w:r>
      <w:r>
        <w:rPr>
          <w:rFonts w:ascii="Calibri" w:hAnsi="Calibri" w:cs="Calibri-Bold"/>
          <w:bCs/>
          <w:sz w:val="22"/>
          <w:szCs w:val="22"/>
        </w:rPr>
        <w:t>.</w:t>
      </w:r>
    </w:p>
    <w:p w:rsidR="00B96513" w:rsidRDefault="00B96513" w:rsidP="00E81049">
      <w:pPr>
        <w:widowControl/>
        <w:jc w:val="center"/>
        <w:rPr>
          <w:rFonts w:ascii="Calibri-Bold" w:hAnsi="Calibri-Bold" w:cs="Calibri-Bold"/>
          <w:b/>
          <w:bCs/>
          <w:sz w:val="22"/>
          <w:szCs w:val="22"/>
        </w:rPr>
      </w:pPr>
    </w:p>
    <w:p w:rsidR="00B96513" w:rsidRDefault="00B96513" w:rsidP="00E81049">
      <w:pPr>
        <w:widowControl/>
        <w:jc w:val="center"/>
        <w:rPr>
          <w:rFonts w:ascii="Calibri-Bold" w:hAnsi="Calibri-Bold" w:cs="Calibri-Bold"/>
          <w:b/>
          <w:bCs/>
          <w:sz w:val="22"/>
          <w:szCs w:val="22"/>
        </w:rPr>
      </w:pPr>
      <w:r>
        <w:rPr>
          <w:rFonts w:ascii="Calibri-Bold" w:hAnsi="Calibri-Bold" w:cs="Calibri-Bold"/>
          <w:b/>
          <w:bCs/>
          <w:sz w:val="22"/>
          <w:szCs w:val="22"/>
        </w:rPr>
        <w:t>20. Postanowienia końcowe</w:t>
      </w:r>
    </w:p>
    <w:p w:rsidR="00B96513" w:rsidRDefault="00B96513" w:rsidP="00E81049">
      <w:pPr>
        <w:widowControl/>
        <w:spacing w:before="60" w:line="276" w:lineRule="auto"/>
        <w:jc w:val="both"/>
        <w:rPr>
          <w:rFonts w:ascii="Calibri" w:hAnsi="Calibri" w:cs="Calibri"/>
          <w:sz w:val="22"/>
          <w:szCs w:val="22"/>
        </w:rPr>
      </w:pPr>
      <w:r>
        <w:rPr>
          <w:rFonts w:ascii="Calibri" w:hAnsi="Calibri" w:cs="Calibri"/>
          <w:sz w:val="22"/>
          <w:szCs w:val="22"/>
        </w:rPr>
        <w:t>W postępowaniu nie stosuje się przepisów ustawy Prawo zamówień publicznych o środkach ochrony prawnej przysługujących Wykonawcy w toku postępowania o udzielenie zamówienia. Ocena Ofert jest ostateczna, a Oferentom nie przysługuje prawo odwołania.</w:t>
      </w:r>
    </w:p>
    <w:p w:rsidR="00B96513" w:rsidRDefault="00B96513" w:rsidP="00E81049">
      <w:pPr>
        <w:widowControl/>
        <w:spacing w:before="60" w:line="276" w:lineRule="auto"/>
        <w:jc w:val="both"/>
        <w:rPr>
          <w:rFonts w:ascii="Calibri" w:hAnsi="Calibri" w:cs="Calibri"/>
          <w:sz w:val="22"/>
          <w:szCs w:val="22"/>
        </w:rPr>
      </w:pPr>
      <w:r>
        <w:rPr>
          <w:rFonts w:ascii="Calibri" w:hAnsi="Calibri" w:cs="Calibri"/>
          <w:sz w:val="22"/>
          <w:szCs w:val="22"/>
        </w:rPr>
        <w:t>Złożenie Oferty jest równoznaczne z zaakceptowaniem powyższych zasad.</w:t>
      </w:r>
    </w:p>
    <w:p w:rsidR="00B96513" w:rsidRDefault="00B96513" w:rsidP="00E81049">
      <w:pPr>
        <w:widowControl/>
        <w:spacing w:before="60" w:line="276" w:lineRule="auto"/>
        <w:jc w:val="both"/>
        <w:rPr>
          <w:rFonts w:ascii="Calibri" w:hAnsi="Calibri" w:cs="Calibri"/>
          <w:sz w:val="22"/>
          <w:szCs w:val="22"/>
        </w:rPr>
      </w:pPr>
      <w:r>
        <w:rPr>
          <w:rFonts w:ascii="Calibri" w:hAnsi="Calibri" w:cs="Calibri"/>
          <w:sz w:val="22"/>
          <w:szCs w:val="22"/>
        </w:rPr>
        <w:t>Zamawiający nie przewiduje zwrotu kosztów udziału w postępowaniu.</w:t>
      </w:r>
    </w:p>
    <w:p w:rsidR="00B96513" w:rsidRDefault="00B96513" w:rsidP="00E81049">
      <w:pPr>
        <w:widowControl/>
        <w:spacing w:before="60" w:line="276" w:lineRule="auto"/>
        <w:jc w:val="both"/>
        <w:rPr>
          <w:rFonts w:ascii="Calibri" w:hAnsi="Calibri" w:cs="Calibri"/>
          <w:sz w:val="22"/>
          <w:szCs w:val="22"/>
        </w:rPr>
      </w:pPr>
      <w:r>
        <w:rPr>
          <w:rFonts w:ascii="Calibri" w:hAnsi="Calibri" w:cs="Calibri"/>
          <w:sz w:val="22"/>
          <w:szCs w:val="22"/>
        </w:rPr>
        <w:t>Zamawiający może zwrócić się do Wykonawcy o wyjaśnienie treści Oferty lub dokumentów wymaganych od Wykonawcy.</w:t>
      </w:r>
    </w:p>
    <w:p w:rsidR="00B96513" w:rsidRDefault="00B96513" w:rsidP="00E81049">
      <w:pPr>
        <w:widowControl/>
        <w:spacing w:before="60" w:line="276" w:lineRule="auto"/>
        <w:jc w:val="both"/>
        <w:rPr>
          <w:rFonts w:ascii="Calibri" w:hAnsi="Calibri" w:cs="Calibri"/>
          <w:sz w:val="22"/>
          <w:szCs w:val="22"/>
        </w:rPr>
      </w:pPr>
      <w:r>
        <w:rPr>
          <w:rFonts w:ascii="Calibri" w:hAnsi="Calibri" w:cs="Calibri"/>
          <w:sz w:val="22"/>
          <w:szCs w:val="22"/>
        </w:rPr>
        <w:t>Zamawiający wykluczy z postępowania Wykonawców, którzy nie spełniają warunków udziału w postępowaniu, a Ofertę Wykonawcy wykluczonego z postępowania uznaje się za odrzuconą.</w:t>
      </w:r>
    </w:p>
    <w:p w:rsidR="00B96513" w:rsidRDefault="00B96513" w:rsidP="00E81049">
      <w:pPr>
        <w:widowControl/>
        <w:spacing w:before="60" w:line="276" w:lineRule="auto"/>
        <w:jc w:val="both"/>
        <w:rPr>
          <w:rFonts w:ascii="Calibri" w:hAnsi="Calibri" w:cs="Calibri"/>
          <w:sz w:val="22"/>
          <w:szCs w:val="22"/>
        </w:rPr>
      </w:pPr>
      <w:r>
        <w:rPr>
          <w:rFonts w:ascii="Calibri" w:hAnsi="Calibri" w:cs="Calibri"/>
          <w:sz w:val="22"/>
          <w:szCs w:val="22"/>
        </w:rPr>
        <w:t>W sprawach nieuregulowanych niniejszym Zapytaniem ofertowym obowiązują przepisy Kodeksu cywilnego.</w:t>
      </w:r>
    </w:p>
    <w:p w:rsidR="00B96513" w:rsidRDefault="00B96513" w:rsidP="00E81049">
      <w:pPr>
        <w:widowControl/>
        <w:spacing w:before="60" w:line="276" w:lineRule="auto"/>
        <w:jc w:val="both"/>
        <w:rPr>
          <w:rFonts w:ascii="Calibri" w:hAnsi="Calibri" w:cs="Calibri"/>
          <w:sz w:val="22"/>
          <w:szCs w:val="22"/>
        </w:rPr>
      </w:pPr>
    </w:p>
    <w:p w:rsidR="00B96513" w:rsidRDefault="00B96513" w:rsidP="00005C09">
      <w:pPr>
        <w:rPr>
          <w:rFonts w:ascii="Calibri" w:hAnsi="Calibri" w:cs="Calibri"/>
          <w:sz w:val="22"/>
          <w:szCs w:val="22"/>
        </w:rPr>
      </w:pPr>
      <w:r>
        <w:rPr>
          <w:rFonts w:ascii="Calibri" w:hAnsi="Calibri" w:cs="Calibri"/>
          <w:sz w:val="22"/>
          <w:szCs w:val="22"/>
        </w:rPr>
        <w:t>Załączniki:</w:t>
      </w:r>
    </w:p>
    <w:p w:rsidR="00B96513" w:rsidRDefault="00B96513" w:rsidP="00005C09">
      <w:pPr>
        <w:numPr>
          <w:ilvl w:val="0"/>
          <w:numId w:val="15"/>
        </w:numPr>
        <w:rPr>
          <w:rFonts w:ascii="Calibri" w:hAnsi="Calibri" w:cs="Calibri"/>
          <w:sz w:val="22"/>
          <w:szCs w:val="22"/>
        </w:rPr>
      </w:pPr>
      <w:r>
        <w:rPr>
          <w:rFonts w:ascii="Calibri" w:hAnsi="Calibri" w:cs="Calibri"/>
          <w:sz w:val="22"/>
          <w:szCs w:val="22"/>
        </w:rPr>
        <w:t>Formularz ofertowy</w:t>
      </w: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Default="00B96513" w:rsidP="00AE6985">
      <w:pPr>
        <w:ind w:left="360"/>
        <w:rPr>
          <w:rFonts w:ascii="Calibri" w:hAnsi="Calibri" w:cs="Calibri"/>
          <w:sz w:val="22"/>
          <w:szCs w:val="22"/>
        </w:rPr>
      </w:pPr>
    </w:p>
    <w:p w:rsidR="00B96513" w:rsidRPr="000536E6" w:rsidRDefault="00B96513" w:rsidP="00AE6985">
      <w:pPr>
        <w:shd w:val="clear" w:color="auto" w:fill="FFFFFF"/>
        <w:spacing w:before="60" w:line="276" w:lineRule="auto"/>
        <w:jc w:val="right"/>
        <w:rPr>
          <w:rFonts w:ascii="Calibri" w:hAnsi="Calibri" w:cs="Calibri"/>
          <w:spacing w:val="-1"/>
          <w:sz w:val="24"/>
          <w:szCs w:val="24"/>
        </w:rPr>
      </w:pPr>
      <w:r>
        <w:rPr>
          <w:rFonts w:ascii="Arial" w:hAnsi="Arial" w:cs="Arial"/>
          <w:b/>
          <w:bCs/>
        </w:rPr>
        <w:t xml:space="preserve">Załącznik </w:t>
      </w:r>
      <w:r w:rsidRPr="0081275E">
        <w:rPr>
          <w:rFonts w:ascii="Arial" w:hAnsi="Arial" w:cs="Arial"/>
          <w:b/>
          <w:bCs/>
        </w:rPr>
        <w:t xml:space="preserve">nr </w:t>
      </w:r>
      <w:r>
        <w:rPr>
          <w:rFonts w:ascii="Arial" w:hAnsi="Arial" w:cs="Arial"/>
          <w:b/>
          <w:bCs/>
        </w:rPr>
        <w:t>1</w:t>
      </w:r>
    </w:p>
    <w:p w:rsidR="00B96513" w:rsidRPr="000536E6" w:rsidRDefault="00B96513" w:rsidP="00AE6985">
      <w:pPr>
        <w:shd w:val="clear" w:color="auto" w:fill="FFFFFF"/>
        <w:tabs>
          <w:tab w:val="left" w:pos="341"/>
        </w:tabs>
        <w:spacing w:before="60" w:line="276" w:lineRule="auto"/>
        <w:ind w:left="3969" w:hanging="3969"/>
        <w:jc w:val="center"/>
        <w:rPr>
          <w:rFonts w:ascii="Calibri" w:hAnsi="Calibri" w:cs="Calibri"/>
          <w:b/>
          <w:spacing w:val="-2"/>
          <w:sz w:val="24"/>
          <w:szCs w:val="24"/>
        </w:rPr>
      </w:pPr>
      <w:r>
        <w:rPr>
          <w:rFonts w:ascii="Calibri" w:hAnsi="Calibri" w:cs="Calibri"/>
          <w:b/>
          <w:spacing w:val="-2"/>
          <w:sz w:val="24"/>
          <w:szCs w:val="24"/>
        </w:rPr>
        <w:t xml:space="preserve">FORMULARZ </w:t>
      </w:r>
      <w:r w:rsidRPr="000536E6">
        <w:rPr>
          <w:rFonts w:ascii="Calibri" w:hAnsi="Calibri" w:cs="Calibri"/>
          <w:b/>
          <w:spacing w:val="-2"/>
          <w:sz w:val="24"/>
          <w:szCs w:val="24"/>
        </w:rPr>
        <w:t>OFERT</w:t>
      </w:r>
      <w:r>
        <w:rPr>
          <w:rFonts w:ascii="Calibri" w:hAnsi="Calibri" w:cs="Calibri"/>
          <w:b/>
          <w:spacing w:val="-2"/>
          <w:sz w:val="24"/>
          <w:szCs w:val="24"/>
        </w:rPr>
        <w:t>OWY</w:t>
      </w:r>
    </w:p>
    <w:p w:rsidR="00B96513" w:rsidRPr="000536E6" w:rsidRDefault="00B96513" w:rsidP="00AE6985">
      <w:pPr>
        <w:shd w:val="clear" w:color="auto" w:fill="FFFFFF"/>
        <w:tabs>
          <w:tab w:val="left" w:pos="341"/>
        </w:tabs>
        <w:spacing w:before="60" w:line="276" w:lineRule="auto"/>
        <w:ind w:left="3969" w:hanging="3969"/>
        <w:jc w:val="both"/>
        <w:rPr>
          <w:rFonts w:ascii="Calibri" w:hAnsi="Calibri" w:cs="Calibri"/>
          <w:b/>
          <w:spacing w:val="-2"/>
          <w:sz w:val="24"/>
          <w:szCs w:val="24"/>
        </w:rPr>
      </w:pPr>
    </w:p>
    <w:p w:rsidR="00B96513" w:rsidRPr="00DF2E7D" w:rsidRDefault="00B96513" w:rsidP="00AE6985">
      <w:pPr>
        <w:spacing w:line="276" w:lineRule="auto"/>
        <w:jc w:val="both"/>
        <w:rPr>
          <w:rFonts w:ascii="Calibri" w:hAnsi="Calibri" w:cs="Calibri"/>
          <w:sz w:val="22"/>
          <w:szCs w:val="22"/>
        </w:rPr>
      </w:pPr>
      <w:r w:rsidRPr="00490150">
        <w:rPr>
          <w:rFonts w:ascii="Calibri" w:hAnsi="Calibri" w:cs="Calibri"/>
          <w:b/>
          <w:sz w:val="22"/>
          <w:szCs w:val="22"/>
        </w:rPr>
        <w:t>Pr</w:t>
      </w:r>
      <w:r>
        <w:rPr>
          <w:rFonts w:ascii="Calibri" w:hAnsi="Calibri" w:cs="Calibri"/>
          <w:b/>
          <w:sz w:val="22"/>
          <w:szCs w:val="22"/>
        </w:rPr>
        <w:t>zepr</w:t>
      </w:r>
      <w:r w:rsidRPr="00490150">
        <w:rPr>
          <w:rFonts w:ascii="Calibri" w:hAnsi="Calibri" w:cs="Calibri"/>
          <w:b/>
          <w:sz w:val="22"/>
          <w:szCs w:val="22"/>
        </w:rPr>
        <w:t xml:space="preserve">owadzenie szkoleń dla </w:t>
      </w:r>
      <w:r>
        <w:rPr>
          <w:rFonts w:ascii="Calibri" w:hAnsi="Calibri" w:cs="Calibri"/>
          <w:b/>
          <w:sz w:val="22"/>
          <w:szCs w:val="22"/>
        </w:rPr>
        <w:t>lekarzy</w:t>
      </w:r>
      <w:r w:rsidRPr="00490150">
        <w:rPr>
          <w:rFonts w:ascii="Calibri" w:hAnsi="Calibri" w:cs="Calibri"/>
          <w:b/>
          <w:sz w:val="22"/>
          <w:szCs w:val="22"/>
        </w:rPr>
        <w:t xml:space="preserve"> POZ</w:t>
      </w:r>
      <w:r>
        <w:rPr>
          <w:rFonts w:ascii="Calibri" w:hAnsi="Calibri" w:cs="Calibri"/>
          <w:b/>
          <w:sz w:val="22"/>
          <w:szCs w:val="22"/>
        </w:rPr>
        <w:t xml:space="preserve">, personelu medycznego oraz branży Beaty </w:t>
      </w:r>
      <w:r w:rsidRPr="00DF2E7D">
        <w:rPr>
          <w:rFonts w:ascii="Calibri" w:hAnsi="Calibri" w:cs="Calibri"/>
          <w:sz w:val="22"/>
          <w:szCs w:val="22"/>
        </w:rPr>
        <w:t xml:space="preserve">w projekcie pt. </w:t>
      </w:r>
      <w:r>
        <w:rPr>
          <w:rFonts w:ascii="Calibri" w:hAnsi="Calibri" w:cs="Calibri"/>
          <w:i/>
          <w:sz w:val="22"/>
          <w:szCs w:val="22"/>
        </w:rPr>
        <w:t>Poznaj znamię z Eskulapem</w:t>
      </w:r>
      <w:r w:rsidRPr="00DF2E7D">
        <w:rPr>
          <w:rFonts w:ascii="Calibri" w:hAnsi="Calibri" w:cs="Calibri"/>
          <w:sz w:val="22"/>
          <w:szCs w:val="22"/>
        </w:rPr>
        <w:t>. Projekt jest współfinansowany ze środków Europejskiego Funduszu Społecznego w ramach Regionalnego Programu Operacyjnego Województwa Łódzkiego na lata 2014-2020.</w:t>
      </w:r>
    </w:p>
    <w:p w:rsidR="00B96513" w:rsidRDefault="00B96513" w:rsidP="00AE6985">
      <w:pPr>
        <w:shd w:val="clear" w:color="auto" w:fill="FFFFFF"/>
        <w:tabs>
          <w:tab w:val="left" w:pos="259"/>
          <w:tab w:val="left" w:pos="3012"/>
          <w:tab w:val="left" w:leader="dot" w:pos="8837"/>
        </w:tabs>
        <w:spacing w:before="60"/>
        <w:ind w:left="29"/>
        <w:jc w:val="center"/>
        <w:rPr>
          <w:rFonts w:ascii="Calibri" w:hAnsi="Calibri" w:cs="Calibri"/>
          <w:sz w:val="24"/>
          <w:szCs w:val="24"/>
        </w:rPr>
      </w:pPr>
    </w:p>
    <w:p w:rsidR="00B96513" w:rsidRPr="0098577C" w:rsidRDefault="00B96513" w:rsidP="00AE6985">
      <w:pPr>
        <w:shd w:val="clear" w:color="auto" w:fill="FFFFFF"/>
        <w:tabs>
          <w:tab w:val="left" w:pos="259"/>
          <w:tab w:val="left" w:pos="3012"/>
          <w:tab w:val="left" w:leader="dot" w:pos="8837"/>
        </w:tabs>
        <w:spacing w:before="60"/>
        <w:rPr>
          <w:rFonts w:ascii="Calibri" w:hAnsi="Calibri" w:cs="Calibri"/>
          <w:b/>
          <w:sz w:val="24"/>
          <w:szCs w:val="24"/>
        </w:rPr>
      </w:pPr>
      <w:r w:rsidRPr="0098577C">
        <w:rPr>
          <w:rFonts w:ascii="Calibri" w:hAnsi="Calibri" w:cs="Calibri"/>
          <w:b/>
          <w:sz w:val="24"/>
          <w:szCs w:val="24"/>
        </w:rPr>
        <w:t>NAZWA I ADRES ZAMAWIAJĄCEGO</w:t>
      </w:r>
    </w:p>
    <w:p w:rsidR="00B96513" w:rsidRDefault="00B96513" w:rsidP="00AE6985">
      <w:pPr>
        <w:widowControl/>
        <w:tabs>
          <w:tab w:val="left" w:pos="1276"/>
        </w:tabs>
        <w:autoSpaceDE/>
        <w:autoSpaceDN/>
        <w:adjustRightInd/>
        <w:spacing w:before="60" w:line="276" w:lineRule="auto"/>
        <w:rPr>
          <w:rFonts w:ascii="Calibri" w:hAnsi="Calibri" w:cs="Calibri"/>
          <w:sz w:val="22"/>
          <w:szCs w:val="22"/>
        </w:rPr>
      </w:pPr>
      <w:r w:rsidRPr="00A92FAD">
        <w:rPr>
          <w:rFonts w:ascii="Calibri" w:hAnsi="Calibri" w:cs="Calibri"/>
          <w:sz w:val="22"/>
          <w:szCs w:val="22"/>
        </w:rPr>
        <w:t>ESKULAP PABIANICE PRYWATNY GABINET LEKARZY SPECJALISTÓW NIEPUBLICZNY ZAKŁAD OPIEKI ZDROWOTNEJ ESKULAP PORADNIA ZDROWIA RODZINNEGO WIOLETTA SIKORA</w:t>
      </w:r>
      <w:r>
        <w:rPr>
          <w:rFonts w:ascii="Calibri" w:hAnsi="Calibri" w:cs="Calibri"/>
          <w:sz w:val="22"/>
          <w:szCs w:val="22"/>
        </w:rPr>
        <w:t xml:space="preserve"> z siedzibą ul. Grobelna 8, 95-200 Pabianice, NIP </w:t>
      </w:r>
      <w:r w:rsidRPr="003B3A6A">
        <w:rPr>
          <w:rFonts w:ascii="Calibri" w:hAnsi="Calibri" w:cs="Calibri"/>
          <w:sz w:val="22"/>
          <w:szCs w:val="22"/>
        </w:rPr>
        <w:t>7311046404</w:t>
      </w:r>
    </w:p>
    <w:p w:rsidR="00B96513" w:rsidRPr="0098577C" w:rsidRDefault="00B96513" w:rsidP="00AE6985">
      <w:pPr>
        <w:widowControl/>
        <w:spacing w:line="276" w:lineRule="auto"/>
        <w:rPr>
          <w:rFonts w:ascii="Calibri" w:hAnsi="Calibri" w:cs="Calibri"/>
          <w:sz w:val="22"/>
          <w:szCs w:val="22"/>
        </w:rPr>
      </w:pPr>
      <w:r w:rsidRPr="0098577C">
        <w:rPr>
          <w:rFonts w:ascii="Calibri" w:hAnsi="Calibri" w:cs="Calibri"/>
          <w:sz w:val="22"/>
          <w:szCs w:val="22"/>
        </w:rPr>
        <w:t>telefon: 42 215 60 37</w:t>
      </w:r>
    </w:p>
    <w:p w:rsidR="00B96513" w:rsidRPr="0098577C" w:rsidRDefault="00B96513" w:rsidP="00AE6985">
      <w:pPr>
        <w:widowControl/>
        <w:spacing w:line="276" w:lineRule="auto"/>
        <w:rPr>
          <w:rFonts w:ascii="Calibri" w:hAnsi="Calibri" w:cs="Calibri"/>
          <w:sz w:val="22"/>
          <w:szCs w:val="22"/>
        </w:rPr>
      </w:pPr>
      <w:r w:rsidRPr="0098577C">
        <w:rPr>
          <w:rFonts w:ascii="Calibri" w:hAnsi="Calibri" w:cs="Calibri"/>
          <w:sz w:val="22"/>
          <w:szCs w:val="22"/>
        </w:rPr>
        <w:t xml:space="preserve">e-mail: </w:t>
      </w:r>
      <w:hyperlink r:id="rId9" w:history="1">
        <w:r w:rsidRPr="0098577C">
          <w:rPr>
            <w:rStyle w:val="Hyperlink"/>
            <w:rFonts w:ascii="Calibri" w:hAnsi="Calibri" w:cs="Calibri"/>
            <w:sz w:val="22"/>
            <w:szCs w:val="22"/>
          </w:rPr>
          <w:t>wiolettasikora@o2.pl</w:t>
        </w:r>
      </w:hyperlink>
    </w:p>
    <w:p w:rsidR="00B96513" w:rsidRPr="0098577C" w:rsidRDefault="00B96513" w:rsidP="00AE6985">
      <w:pPr>
        <w:widowControl/>
        <w:spacing w:line="276" w:lineRule="auto"/>
        <w:rPr>
          <w:rFonts w:ascii="Calibri" w:hAnsi="Calibri" w:cs="Calibri"/>
          <w:sz w:val="22"/>
          <w:szCs w:val="22"/>
        </w:rPr>
      </w:pPr>
      <w:hyperlink r:id="rId10" w:history="1">
        <w:r w:rsidRPr="0098577C">
          <w:rPr>
            <w:rStyle w:val="Hyperlink"/>
            <w:rFonts w:ascii="Calibri" w:hAnsi="Calibri" w:cs="Calibri"/>
            <w:sz w:val="22"/>
            <w:szCs w:val="22"/>
          </w:rPr>
          <w:t>www.eskulappabianice.com.pl</w:t>
        </w:r>
      </w:hyperlink>
      <w:r w:rsidRPr="0098577C">
        <w:rPr>
          <w:rFonts w:ascii="Calibri" w:hAnsi="Calibri" w:cs="Calibri"/>
          <w:sz w:val="22"/>
          <w:szCs w:val="22"/>
        </w:rPr>
        <w:t xml:space="preserve"> </w:t>
      </w:r>
    </w:p>
    <w:p w:rsidR="00B96513" w:rsidRPr="000536E6" w:rsidRDefault="00B96513" w:rsidP="00AE6985">
      <w:pPr>
        <w:shd w:val="clear" w:color="auto" w:fill="FFFFFF"/>
        <w:tabs>
          <w:tab w:val="left" w:pos="259"/>
          <w:tab w:val="left" w:pos="3012"/>
          <w:tab w:val="left" w:leader="dot" w:pos="8837"/>
        </w:tabs>
        <w:spacing w:before="60"/>
        <w:ind w:left="29"/>
        <w:jc w:val="center"/>
        <w:rPr>
          <w:rFonts w:ascii="Calibri" w:hAnsi="Calibri" w:cs="Calibri"/>
          <w:sz w:val="24"/>
          <w:szCs w:val="24"/>
        </w:rPr>
      </w:pPr>
    </w:p>
    <w:p w:rsidR="00B96513" w:rsidRPr="0098577C" w:rsidRDefault="00B96513" w:rsidP="00AE6985">
      <w:pPr>
        <w:shd w:val="clear" w:color="auto" w:fill="FFFFFF"/>
        <w:tabs>
          <w:tab w:val="left" w:pos="259"/>
          <w:tab w:val="left" w:pos="3012"/>
          <w:tab w:val="left" w:leader="dot" w:pos="8837"/>
        </w:tabs>
        <w:spacing w:before="60"/>
        <w:ind w:left="29"/>
        <w:rPr>
          <w:rFonts w:ascii="Calibri" w:hAnsi="Calibri" w:cs="Calibri"/>
          <w:b/>
          <w:sz w:val="24"/>
          <w:szCs w:val="24"/>
        </w:rPr>
      </w:pPr>
      <w:r w:rsidRPr="0098577C">
        <w:rPr>
          <w:rFonts w:ascii="Calibri" w:hAnsi="Calibri" w:cs="Calibri"/>
          <w:b/>
          <w:sz w:val="24"/>
          <w:szCs w:val="24"/>
        </w:rPr>
        <w:t>PRZEDMIOT ZAMÓWIENIA</w:t>
      </w:r>
    </w:p>
    <w:p w:rsidR="00B96513" w:rsidRPr="00B1114D" w:rsidRDefault="00B96513" w:rsidP="00AE6985">
      <w:pPr>
        <w:spacing w:line="276" w:lineRule="auto"/>
        <w:jc w:val="both"/>
        <w:outlineLvl w:val="2"/>
        <w:rPr>
          <w:rFonts w:ascii="Calibri" w:hAnsi="Calibri" w:cs="Calibri"/>
          <w:sz w:val="22"/>
          <w:szCs w:val="22"/>
        </w:rPr>
      </w:pPr>
      <w:r w:rsidRPr="00490150">
        <w:rPr>
          <w:rFonts w:ascii="Calibri" w:hAnsi="Calibri" w:cs="Calibri"/>
          <w:b/>
          <w:sz w:val="22"/>
          <w:szCs w:val="22"/>
        </w:rPr>
        <w:t>Pr</w:t>
      </w:r>
      <w:r>
        <w:rPr>
          <w:rFonts w:ascii="Calibri" w:hAnsi="Calibri" w:cs="Calibri"/>
          <w:b/>
          <w:sz w:val="22"/>
          <w:szCs w:val="22"/>
        </w:rPr>
        <w:t>zepr</w:t>
      </w:r>
      <w:r w:rsidRPr="00490150">
        <w:rPr>
          <w:rFonts w:ascii="Calibri" w:hAnsi="Calibri" w:cs="Calibri"/>
          <w:b/>
          <w:sz w:val="22"/>
          <w:szCs w:val="22"/>
        </w:rPr>
        <w:t xml:space="preserve">owadzenie szkoleń dla </w:t>
      </w:r>
      <w:r>
        <w:rPr>
          <w:rFonts w:ascii="Calibri" w:hAnsi="Calibri" w:cs="Calibri"/>
          <w:b/>
          <w:sz w:val="22"/>
          <w:szCs w:val="22"/>
        </w:rPr>
        <w:t>lekarzy</w:t>
      </w:r>
      <w:r w:rsidRPr="00490150">
        <w:rPr>
          <w:rFonts w:ascii="Calibri" w:hAnsi="Calibri" w:cs="Calibri"/>
          <w:b/>
          <w:sz w:val="22"/>
          <w:szCs w:val="22"/>
        </w:rPr>
        <w:t xml:space="preserve"> POZ</w:t>
      </w:r>
      <w:r>
        <w:rPr>
          <w:rFonts w:ascii="Calibri" w:hAnsi="Calibri" w:cs="Calibri"/>
          <w:b/>
          <w:sz w:val="22"/>
          <w:szCs w:val="22"/>
        </w:rPr>
        <w:t xml:space="preserve">, personelu medycznego oraz branży Beaty </w:t>
      </w:r>
      <w:r w:rsidRPr="00DF2E7D">
        <w:rPr>
          <w:rFonts w:ascii="Calibri" w:hAnsi="Calibri" w:cs="Calibri"/>
          <w:sz w:val="22"/>
          <w:szCs w:val="22"/>
        </w:rPr>
        <w:t xml:space="preserve">w projekcie pt. </w:t>
      </w:r>
      <w:r>
        <w:rPr>
          <w:rFonts w:ascii="Calibri" w:hAnsi="Calibri" w:cs="Calibri"/>
          <w:i/>
          <w:sz w:val="22"/>
          <w:szCs w:val="22"/>
        </w:rPr>
        <w:t>Poznaj znamię z Eskulapem</w:t>
      </w:r>
      <w:r w:rsidRPr="00B1114D">
        <w:rPr>
          <w:rFonts w:ascii="Calibri" w:hAnsi="Calibri" w:cs="Calibri"/>
          <w:sz w:val="22"/>
          <w:szCs w:val="22"/>
        </w:rPr>
        <w:t>.</w:t>
      </w:r>
    </w:p>
    <w:p w:rsidR="00B96513" w:rsidRDefault="00B96513" w:rsidP="00AE6985">
      <w:pPr>
        <w:widowControl/>
        <w:autoSpaceDE/>
        <w:autoSpaceDN/>
        <w:adjustRightInd/>
        <w:spacing w:before="60" w:line="276" w:lineRule="auto"/>
        <w:jc w:val="both"/>
        <w:rPr>
          <w:rFonts w:ascii="Calibri" w:hAnsi="Calibri" w:cs="Calibri"/>
          <w:sz w:val="22"/>
          <w:szCs w:val="22"/>
        </w:rPr>
      </w:pPr>
      <w:r w:rsidRPr="00490150">
        <w:rPr>
          <w:rFonts w:ascii="Calibri" w:hAnsi="Calibri" w:cs="Calibri"/>
          <w:sz w:val="22"/>
          <w:szCs w:val="22"/>
        </w:rPr>
        <w:t>Projekt zakłada wdrożenie programu zdrowotnego profilaktyki nowotworów skóry ze szczególnym uwzględnieniem</w:t>
      </w:r>
      <w:r>
        <w:rPr>
          <w:rFonts w:ascii="Calibri" w:hAnsi="Calibri" w:cs="Calibri"/>
          <w:sz w:val="22"/>
          <w:szCs w:val="22"/>
        </w:rPr>
        <w:t xml:space="preserve"> czerniaka złośliwego dla</w:t>
      </w:r>
      <w:r w:rsidRPr="00490150">
        <w:rPr>
          <w:rFonts w:ascii="Calibri" w:hAnsi="Calibri" w:cs="Calibri"/>
          <w:sz w:val="22"/>
          <w:szCs w:val="22"/>
        </w:rPr>
        <w:t xml:space="preserve"> mieszkańców powiatu pabianickiego w wieku aktywności zawodowej, oraz zwiększenie świadomości mieszkańców powiatu pabianickiego nt. profilaktyki</w:t>
      </w:r>
      <w:r>
        <w:rPr>
          <w:rFonts w:ascii="Calibri" w:hAnsi="Calibri" w:cs="Calibri"/>
          <w:sz w:val="22"/>
          <w:szCs w:val="22"/>
        </w:rPr>
        <w:t xml:space="preserve"> </w:t>
      </w:r>
      <w:r w:rsidRPr="00490150">
        <w:rPr>
          <w:rFonts w:ascii="Calibri" w:hAnsi="Calibri" w:cs="Calibri"/>
          <w:sz w:val="22"/>
          <w:szCs w:val="22"/>
        </w:rPr>
        <w:t>nowotworów skóry.</w:t>
      </w:r>
    </w:p>
    <w:p w:rsidR="00B96513" w:rsidRDefault="00B96513" w:rsidP="00AE6985">
      <w:pPr>
        <w:widowControl/>
        <w:autoSpaceDE/>
        <w:autoSpaceDN/>
        <w:adjustRightInd/>
        <w:spacing w:before="60" w:line="276" w:lineRule="auto"/>
        <w:jc w:val="both"/>
        <w:rPr>
          <w:rFonts w:ascii="Calibri" w:hAnsi="Calibri" w:cs="Calibri"/>
          <w:sz w:val="22"/>
          <w:szCs w:val="22"/>
        </w:rPr>
      </w:pPr>
    </w:p>
    <w:p w:rsidR="00B96513" w:rsidRPr="00257D2A" w:rsidRDefault="00B96513" w:rsidP="00AE6985">
      <w:pPr>
        <w:widowControl/>
        <w:autoSpaceDE/>
        <w:autoSpaceDN/>
        <w:adjustRightInd/>
        <w:spacing w:before="60" w:line="276" w:lineRule="auto"/>
        <w:jc w:val="both"/>
        <w:rPr>
          <w:rFonts w:ascii="Calibri" w:hAnsi="Calibri" w:cs="Calibri"/>
          <w:b/>
          <w:sz w:val="22"/>
          <w:szCs w:val="22"/>
        </w:rPr>
      </w:pPr>
      <w:r w:rsidRPr="00257D2A">
        <w:rPr>
          <w:rFonts w:ascii="Calibri" w:hAnsi="Calibri" w:cs="Calibri"/>
          <w:b/>
          <w:sz w:val="22"/>
          <w:szCs w:val="22"/>
        </w:rPr>
        <w:t>Zamawiający dzieli zamówienie na części.</w:t>
      </w:r>
    </w:p>
    <w:p w:rsidR="00B96513" w:rsidRDefault="00B96513" w:rsidP="00AE6985">
      <w:pPr>
        <w:shd w:val="clear" w:color="auto" w:fill="FFFFFF"/>
        <w:tabs>
          <w:tab w:val="left" w:pos="259"/>
          <w:tab w:val="left" w:pos="3012"/>
          <w:tab w:val="left" w:leader="dot" w:pos="8837"/>
        </w:tabs>
        <w:spacing w:before="60"/>
        <w:ind w:left="29"/>
        <w:rPr>
          <w:rFonts w:ascii="Calibri" w:hAnsi="Calibri" w:cs="Calibri"/>
          <w:sz w:val="24"/>
          <w:szCs w:val="24"/>
        </w:rPr>
      </w:pPr>
    </w:p>
    <w:p w:rsidR="00B96513" w:rsidRDefault="00B96513" w:rsidP="00AE6985">
      <w:pPr>
        <w:shd w:val="clear" w:color="auto" w:fill="FFFFFF"/>
        <w:tabs>
          <w:tab w:val="left" w:pos="259"/>
          <w:tab w:val="left" w:pos="3012"/>
          <w:tab w:val="left" w:leader="dot" w:pos="8837"/>
        </w:tabs>
        <w:spacing w:before="60"/>
        <w:ind w:left="29"/>
        <w:rPr>
          <w:rFonts w:ascii="Calibri" w:hAnsi="Calibri" w:cs="Calibri"/>
          <w:b/>
          <w:sz w:val="24"/>
          <w:szCs w:val="24"/>
        </w:rPr>
      </w:pPr>
      <w:r w:rsidRPr="00E2345D">
        <w:rPr>
          <w:rFonts w:ascii="Calibri" w:hAnsi="Calibri" w:cs="Calibri"/>
          <w:b/>
          <w:sz w:val="24"/>
          <w:szCs w:val="24"/>
        </w:rPr>
        <w:t>DANE OFERENTA</w:t>
      </w:r>
    </w:p>
    <w:p w:rsidR="00B96513" w:rsidRPr="00E2345D" w:rsidRDefault="00B96513" w:rsidP="00AE6985">
      <w:pPr>
        <w:shd w:val="clear" w:color="auto" w:fill="FFFFFF"/>
        <w:tabs>
          <w:tab w:val="left" w:pos="259"/>
          <w:tab w:val="left" w:pos="3012"/>
          <w:tab w:val="left" w:leader="dot" w:pos="8837"/>
        </w:tabs>
        <w:spacing w:before="60"/>
        <w:ind w:left="29"/>
        <w:rPr>
          <w:rFonts w:ascii="Calibri" w:hAnsi="Calibri" w:cs="Calibri"/>
          <w:b/>
          <w:sz w:val="6"/>
          <w:szCs w:val="6"/>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1"/>
        <w:gridCol w:w="5458"/>
      </w:tblGrid>
      <w:tr w:rsidR="00B96513" w:rsidRPr="000536E6" w:rsidTr="00D73BD1">
        <w:trPr>
          <w:trHeight w:val="315"/>
          <w:jc w:val="center"/>
        </w:trPr>
        <w:tc>
          <w:tcPr>
            <w:tcW w:w="4251" w:type="dxa"/>
            <w:shd w:val="clear" w:color="auto" w:fill="BDD6EE"/>
            <w:vAlign w:val="center"/>
          </w:tcPr>
          <w:p w:rsidR="00B96513" w:rsidRPr="00E2345D" w:rsidRDefault="00B96513" w:rsidP="00D73BD1">
            <w:pPr>
              <w:rPr>
                <w:rFonts w:ascii="Calibri" w:hAnsi="Calibri" w:cs="Calibri"/>
                <w:sz w:val="22"/>
                <w:szCs w:val="22"/>
              </w:rPr>
            </w:pPr>
            <w:r w:rsidRPr="00E2345D">
              <w:rPr>
                <w:rFonts w:ascii="Calibri" w:hAnsi="Calibri" w:cs="Calibri"/>
                <w:sz w:val="22"/>
                <w:szCs w:val="22"/>
              </w:rPr>
              <w:t xml:space="preserve">Imię i nazwisko lub nazwa Wykonawcy </w:t>
            </w:r>
          </w:p>
        </w:tc>
        <w:tc>
          <w:tcPr>
            <w:tcW w:w="5458" w:type="dxa"/>
            <w:shd w:val="clear" w:color="auto" w:fill="FFFFFF"/>
            <w:vAlign w:val="center"/>
          </w:tcPr>
          <w:p w:rsidR="00B96513" w:rsidRPr="000536E6" w:rsidRDefault="00B96513" w:rsidP="00D73BD1">
            <w:pPr>
              <w:rPr>
                <w:rFonts w:ascii="Calibri" w:hAnsi="Calibri" w:cs="Calibri"/>
                <w:sz w:val="24"/>
                <w:szCs w:val="24"/>
              </w:rPr>
            </w:pPr>
          </w:p>
        </w:tc>
      </w:tr>
      <w:tr w:rsidR="00B96513" w:rsidRPr="000536E6" w:rsidTr="00D73BD1">
        <w:trPr>
          <w:trHeight w:val="315"/>
          <w:jc w:val="center"/>
        </w:trPr>
        <w:tc>
          <w:tcPr>
            <w:tcW w:w="4251" w:type="dxa"/>
            <w:shd w:val="clear" w:color="auto" w:fill="BDD6EE"/>
            <w:vAlign w:val="center"/>
          </w:tcPr>
          <w:p w:rsidR="00B96513" w:rsidRPr="00E2345D" w:rsidRDefault="00B96513" w:rsidP="00D73BD1">
            <w:pPr>
              <w:rPr>
                <w:rFonts w:ascii="Calibri" w:hAnsi="Calibri" w:cs="Calibri"/>
                <w:sz w:val="22"/>
                <w:szCs w:val="22"/>
              </w:rPr>
            </w:pPr>
            <w:r w:rsidRPr="00E2345D">
              <w:rPr>
                <w:rFonts w:ascii="Calibri" w:hAnsi="Calibri" w:cs="Calibri"/>
                <w:sz w:val="22"/>
                <w:szCs w:val="22"/>
              </w:rPr>
              <w:t>Forma prawna (jeśli dotyczy)</w:t>
            </w:r>
          </w:p>
        </w:tc>
        <w:tc>
          <w:tcPr>
            <w:tcW w:w="5458" w:type="dxa"/>
            <w:shd w:val="clear" w:color="auto" w:fill="FFFFFF"/>
            <w:vAlign w:val="center"/>
          </w:tcPr>
          <w:p w:rsidR="00B96513" w:rsidRPr="000536E6" w:rsidRDefault="00B96513" w:rsidP="00D73BD1">
            <w:pPr>
              <w:rPr>
                <w:rFonts w:ascii="Calibri" w:hAnsi="Calibri" w:cs="Calibri"/>
                <w:sz w:val="24"/>
                <w:szCs w:val="24"/>
              </w:rPr>
            </w:pPr>
          </w:p>
        </w:tc>
      </w:tr>
      <w:tr w:rsidR="00B96513" w:rsidRPr="000536E6" w:rsidTr="00D73BD1">
        <w:trPr>
          <w:trHeight w:val="315"/>
          <w:jc w:val="center"/>
        </w:trPr>
        <w:tc>
          <w:tcPr>
            <w:tcW w:w="4251" w:type="dxa"/>
            <w:shd w:val="clear" w:color="auto" w:fill="BDD6EE"/>
            <w:vAlign w:val="center"/>
          </w:tcPr>
          <w:p w:rsidR="00B96513" w:rsidRPr="00E2345D" w:rsidRDefault="00B96513" w:rsidP="00D73BD1">
            <w:pPr>
              <w:rPr>
                <w:rFonts w:ascii="Calibri" w:hAnsi="Calibri" w:cs="Calibri"/>
                <w:sz w:val="22"/>
                <w:szCs w:val="22"/>
              </w:rPr>
            </w:pPr>
            <w:r w:rsidRPr="00E2345D">
              <w:rPr>
                <w:rFonts w:ascii="Calibri" w:hAnsi="Calibri" w:cs="Calibri"/>
                <w:sz w:val="22"/>
                <w:szCs w:val="22"/>
              </w:rPr>
              <w:t>PESEL lub NIP</w:t>
            </w:r>
          </w:p>
        </w:tc>
        <w:tc>
          <w:tcPr>
            <w:tcW w:w="5458" w:type="dxa"/>
            <w:shd w:val="clear" w:color="auto" w:fill="FFFFFF"/>
            <w:vAlign w:val="center"/>
          </w:tcPr>
          <w:p w:rsidR="00B96513" w:rsidRPr="000536E6" w:rsidRDefault="00B96513" w:rsidP="00D73BD1">
            <w:pPr>
              <w:rPr>
                <w:rFonts w:ascii="Calibri" w:hAnsi="Calibri" w:cs="Calibri"/>
                <w:sz w:val="24"/>
                <w:szCs w:val="24"/>
              </w:rPr>
            </w:pPr>
          </w:p>
        </w:tc>
      </w:tr>
      <w:tr w:rsidR="00B96513" w:rsidRPr="000536E6" w:rsidTr="00D73BD1">
        <w:trPr>
          <w:trHeight w:val="315"/>
          <w:jc w:val="center"/>
        </w:trPr>
        <w:tc>
          <w:tcPr>
            <w:tcW w:w="4251" w:type="dxa"/>
            <w:shd w:val="clear" w:color="auto" w:fill="BDD6EE"/>
            <w:vAlign w:val="center"/>
          </w:tcPr>
          <w:p w:rsidR="00B96513" w:rsidRPr="00E2345D" w:rsidRDefault="00B96513" w:rsidP="00D73BD1">
            <w:pPr>
              <w:rPr>
                <w:rFonts w:ascii="Calibri" w:hAnsi="Calibri" w:cs="Calibri"/>
                <w:sz w:val="22"/>
                <w:szCs w:val="22"/>
              </w:rPr>
            </w:pPr>
            <w:r w:rsidRPr="00E2345D">
              <w:rPr>
                <w:rFonts w:ascii="Calibri" w:hAnsi="Calibri" w:cs="Calibri"/>
                <w:sz w:val="22"/>
                <w:szCs w:val="22"/>
              </w:rPr>
              <w:t>REGON (jeśli dotyczy)</w:t>
            </w:r>
          </w:p>
        </w:tc>
        <w:tc>
          <w:tcPr>
            <w:tcW w:w="5458" w:type="dxa"/>
            <w:shd w:val="clear" w:color="auto" w:fill="FFFFFF"/>
            <w:vAlign w:val="center"/>
          </w:tcPr>
          <w:p w:rsidR="00B96513" w:rsidRPr="000536E6" w:rsidRDefault="00B96513" w:rsidP="00D73BD1">
            <w:pPr>
              <w:rPr>
                <w:rFonts w:ascii="Calibri" w:hAnsi="Calibri" w:cs="Calibri"/>
                <w:sz w:val="24"/>
                <w:szCs w:val="24"/>
              </w:rPr>
            </w:pPr>
          </w:p>
        </w:tc>
      </w:tr>
      <w:tr w:rsidR="00B96513" w:rsidRPr="000536E6" w:rsidTr="00D73BD1">
        <w:trPr>
          <w:trHeight w:val="315"/>
          <w:jc w:val="center"/>
        </w:trPr>
        <w:tc>
          <w:tcPr>
            <w:tcW w:w="4251" w:type="dxa"/>
            <w:shd w:val="clear" w:color="auto" w:fill="BDD6EE"/>
            <w:vAlign w:val="center"/>
          </w:tcPr>
          <w:p w:rsidR="00B96513" w:rsidRPr="00E2345D" w:rsidRDefault="00B96513" w:rsidP="00D73BD1">
            <w:pPr>
              <w:rPr>
                <w:rFonts w:ascii="Calibri" w:hAnsi="Calibri" w:cs="Calibri"/>
                <w:sz w:val="22"/>
                <w:szCs w:val="22"/>
              </w:rPr>
            </w:pPr>
            <w:r w:rsidRPr="00E2345D">
              <w:rPr>
                <w:rFonts w:ascii="Calibri" w:hAnsi="Calibri" w:cs="Calibri"/>
                <w:sz w:val="22"/>
                <w:szCs w:val="22"/>
              </w:rPr>
              <w:t xml:space="preserve">Adres Wykonawcy </w:t>
            </w:r>
          </w:p>
        </w:tc>
        <w:tc>
          <w:tcPr>
            <w:tcW w:w="5458" w:type="dxa"/>
            <w:shd w:val="clear" w:color="auto" w:fill="FFFFFF"/>
            <w:vAlign w:val="center"/>
          </w:tcPr>
          <w:p w:rsidR="00B96513" w:rsidRPr="000536E6" w:rsidRDefault="00B96513" w:rsidP="00D73BD1">
            <w:pPr>
              <w:rPr>
                <w:rFonts w:ascii="Calibri" w:hAnsi="Calibri" w:cs="Calibri"/>
                <w:sz w:val="24"/>
                <w:szCs w:val="24"/>
              </w:rPr>
            </w:pPr>
          </w:p>
        </w:tc>
      </w:tr>
      <w:tr w:rsidR="00B96513" w:rsidRPr="000536E6" w:rsidTr="00D73BD1">
        <w:trPr>
          <w:trHeight w:val="315"/>
          <w:jc w:val="center"/>
        </w:trPr>
        <w:tc>
          <w:tcPr>
            <w:tcW w:w="4251" w:type="dxa"/>
            <w:shd w:val="clear" w:color="auto" w:fill="BDD6EE"/>
            <w:vAlign w:val="center"/>
          </w:tcPr>
          <w:p w:rsidR="00B96513" w:rsidRPr="00E2345D" w:rsidRDefault="00B96513" w:rsidP="00D73BD1">
            <w:pPr>
              <w:rPr>
                <w:rFonts w:ascii="Calibri" w:hAnsi="Calibri" w:cs="Calibri"/>
                <w:sz w:val="22"/>
                <w:szCs w:val="22"/>
              </w:rPr>
            </w:pPr>
            <w:r w:rsidRPr="00E2345D">
              <w:rPr>
                <w:rFonts w:ascii="Calibri" w:hAnsi="Calibri" w:cs="Calibri"/>
                <w:sz w:val="22"/>
                <w:szCs w:val="22"/>
              </w:rPr>
              <w:t>Telefon</w:t>
            </w:r>
          </w:p>
        </w:tc>
        <w:tc>
          <w:tcPr>
            <w:tcW w:w="5458" w:type="dxa"/>
            <w:shd w:val="clear" w:color="auto" w:fill="FFFFFF"/>
            <w:vAlign w:val="center"/>
          </w:tcPr>
          <w:p w:rsidR="00B96513" w:rsidRPr="000536E6" w:rsidRDefault="00B96513" w:rsidP="00D73BD1">
            <w:pPr>
              <w:rPr>
                <w:rFonts w:ascii="Calibri" w:hAnsi="Calibri" w:cs="Calibri"/>
                <w:sz w:val="24"/>
                <w:szCs w:val="24"/>
              </w:rPr>
            </w:pPr>
          </w:p>
        </w:tc>
      </w:tr>
      <w:tr w:rsidR="00B96513" w:rsidRPr="000536E6" w:rsidTr="00D73BD1">
        <w:trPr>
          <w:trHeight w:val="315"/>
          <w:jc w:val="center"/>
        </w:trPr>
        <w:tc>
          <w:tcPr>
            <w:tcW w:w="4251" w:type="dxa"/>
            <w:shd w:val="clear" w:color="auto" w:fill="BDD6EE"/>
            <w:vAlign w:val="center"/>
          </w:tcPr>
          <w:p w:rsidR="00B96513" w:rsidRPr="00E2345D" w:rsidRDefault="00B96513" w:rsidP="00D73BD1">
            <w:pPr>
              <w:rPr>
                <w:rFonts w:ascii="Calibri" w:hAnsi="Calibri" w:cs="Calibri"/>
                <w:sz w:val="22"/>
                <w:szCs w:val="22"/>
              </w:rPr>
            </w:pPr>
            <w:r w:rsidRPr="00E2345D">
              <w:rPr>
                <w:rFonts w:ascii="Calibri" w:hAnsi="Calibri" w:cs="Calibri"/>
                <w:sz w:val="22"/>
                <w:szCs w:val="22"/>
              </w:rPr>
              <w:t>Fax</w:t>
            </w:r>
          </w:p>
        </w:tc>
        <w:tc>
          <w:tcPr>
            <w:tcW w:w="5458" w:type="dxa"/>
            <w:shd w:val="clear" w:color="auto" w:fill="FFFFFF"/>
            <w:vAlign w:val="center"/>
          </w:tcPr>
          <w:p w:rsidR="00B96513" w:rsidRPr="000536E6" w:rsidRDefault="00B96513" w:rsidP="00D73BD1">
            <w:pPr>
              <w:rPr>
                <w:rFonts w:ascii="Calibri" w:hAnsi="Calibri" w:cs="Calibri"/>
                <w:sz w:val="24"/>
                <w:szCs w:val="24"/>
              </w:rPr>
            </w:pPr>
          </w:p>
        </w:tc>
      </w:tr>
      <w:tr w:rsidR="00B96513" w:rsidRPr="000536E6" w:rsidTr="00D73BD1">
        <w:trPr>
          <w:trHeight w:val="315"/>
          <w:jc w:val="center"/>
        </w:trPr>
        <w:tc>
          <w:tcPr>
            <w:tcW w:w="4251" w:type="dxa"/>
            <w:shd w:val="clear" w:color="auto" w:fill="BDD6EE"/>
            <w:vAlign w:val="center"/>
          </w:tcPr>
          <w:p w:rsidR="00B96513" w:rsidRPr="00E2345D" w:rsidRDefault="00B96513" w:rsidP="00D73BD1">
            <w:pPr>
              <w:rPr>
                <w:rFonts w:ascii="Calibri" w:hAnsi="Calibri" w:cs="Calibri"/>
                <w:sz w:val="22"/>
                <w:szCs w:val="22"/>
              </w:rPr>
            </w:pPr>
            <w:r w:rsidRPr="00E2345D">
              <w:rPr>
                <w:rFonts w:ascii="Calibri" w:hAnsi="Calibri" w:cs="Calibri"/>
                <w:sz w:val="22"/>
                <w:szCs w:val="22"/>
              </w:rPr>
              <w:t>Adres poczty elektronicznej</w:t>
            </w:r>
          </w:p>
        </w:tc>
        <w:tc>
          <w:tcPr>
            <w:tcW w:w="5458" w:type="dxa"/>
            <w:shd w:val="clear" w:color="auto" w:fill="FFFFFF"/>
            <w:vAlign w:val="center"/>
          </w:tcPr>
          <w:p w:rsidR="00B96513" w:rsidRPr="000536E6" w:rsidRDefault="00B96513" w:rsidP="00D73BD1">
            <w:pPr>
              <w:rPr>
                <w:rFonts w:ascii="Calibri" w:hAnsi="Calibri" w:cs="Calibri"/>
                <w:sz w:val="24"/>
                <w:szCs w:val="24"/>
              </w:rPr>
            </w:pPr>
          </w:p>
        </w:tc>
      </w:tr>
    </w:tbl>
    <w:p w:rsidR="00B96513" w:rsidRPr="00720A28" w:rsidRDefault="00B96513" w:rsidP="00AE6985">
      <w:pPr>
        <w:spacing w:line="276" w:lineRule="auto"/>
        <w:jc w:val="both"/>
        <w:rPr>
          <w:rFonts w:ascii="Calibri" w:hAnsi="Calibri" w:cs="Calibri"/>
          <w:b/>
          <w:bCs/>
          <w:sz w:val="24"/>
          <w:szCs w:val="24"/>
        </w:rPr>
      </w:pPr>
    </w:p>
    <w:p w:rsidR="00B96513" w:rsidRDefault="00B96513" w:rsidP="00AE6985">
      <w:pPr>
        <w:spacing w:line="276" w:lineRule="auto"/>
        <w:jc w:val="both"/>
        <w:rPr>
          <w:rFonts w:ascii="Calibri" w:hAnsi="Calibri" w:cs="Calibri"/>
          <w:b/>
          <w:bCs/>
          <w:sz w:val="24"/>
          <w:szCs w:val="24"/>
        </w:rPr>
      </w:pPr>
    </w:p>
    <w:p w:rsidR="00B96513" w:rsidRDefault="00B96513" w:rsidP="00AE6985">
      <w:pPr>
        <w:spacing w:line="276" w:lineRule="auto"/>
        <w:jc w:val="both"/>
        <w:rPr>
          <w:rFonts w:ascii="Calibri" w:hAnsi="Calibri" w:cs="Calibri"/>
          <w:b/>
          <w:bCs/>
          <w:sz w:val="24"/>
          <w:szCs w:val="24"/>
        </w:rPr>
      </w:pPr>
    </w:p>
    <w:p w:rsidR="00B96513" w:rsidRDefault="00B96513" w:rsidP="00AE6985">
      <w:pPr>
        <w:spacing w:line="276" w:lineRule="auto"/>
        <w:jc w:val="both"/>
        <w:rPr>
          <w:rFonts w:ascii="Calibri" w:hAnsi="Calibri" w:cs="Calibri"/>
          <w:b/>
          <w:bCs/>
          <w:sz w:val="24"/>
          <w:szCs w:val="24"/>
        </w:rPr>
      </w:pPr>
    </w:p>
    <w:p w:rsidR="00B96513" w:rsidRDefault="00B96513" w:rsidP="00AE6985">
      <w:pPr>
        <w:spacing w:line="276" w:lineRule="auto"/>
        <w:jc w:val="both"/>
        <w:rPr>
          <w:rFonts w:ascii="Calibri" w:hAnsi="Calibri" w:cs="Calibri"/>
          <w:b/>
          <w:bCs/>
          <w:sz w:val="24"/>
          <w:szCs w:val="24"/>
        </w:rPr>
      </w:pPr>
    </w:p>
    <w:p w:rsidR="00B96513" w:rsidRDefault="00B96513" w:rsidP="00AE6985">
      <w:pPr>
        <w:spacing w:line="276" w:lineRule="auto"/>
        <w:jc w:val="both"/>
        <w:rPr>
          <w:rFonts w:ascii="Calibri" w:hAnsi="Calibri" w:cs="Calibri"/>
          <w:b/>
          <w:bCs/>
          <w:sz w:val="24"/>
          <w:szCs w:val="24"/>
        </w:rPr>
      </w:pPr>
    </w:p>
    <w:p w:rsidR="00B96513" w:rsidRDefault="00B96513" w:rsidP="00AE6985">
      <w:pPr>
        <w:spacing w:line="276" w:lineRule="auto"/>
        <w:jc w:val="both"/>
        <w:rPr>
          <w:rFonts w:ascii="Calibri" w:hAnsi="Calibri" w:cs="Calibri"/>
          <w:b/>
          <w:bCs/>
          <w:sz w:val="24"/>
          <w:szCs w:val="24"/>
        </w:rPr>
      </w:pPr>
    </w:p>
    <w:p w:rsidR="00B96513" w:rsidRPr="00066191" w:rsidRDefault="00B96513" w:rsidP="00AE6985">
      <w:pPr>
        <w:spacing w:line="276" w:lineRule="auto"/>
        <w:jc w:val="both"/>
        <w:rPr>
          <w:rFonts w:ascii="Calibri" w:hAnsi="Calibri" w:cs="Calibri"/>
          <w:b/>
          <w:bCs/>
          <w:sz w:val="24"/>
          <w:szCs w:val="24"/>
        </w:rPr>
      </w:pPr>
      <w:r>
        <w:rPr>
          <w:rFonts w:ascii="Calibri" w:hAnsi="Calibri" w:cs="Calibri"/>
          <w:sz w:val="24"/>
          <w:szCs w:val="24"/>
        </w:rPr>
        <w:fldChar w:fldCharType="begin">
          <w:ffData>
            <w:name w:val="Wybór1"/>
            <w:enabled/>
            <w:calcOnExit w:val="0"/>
            <w:checkBox>
              <w:sizeAuto/>
              <w:default w:val="0"/>
            </w:checkBox>
          </w:ffData>
        </w:fldChar>
      </w:r>
      <w:r>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end"/>
      </w:r>
      <w:r>
        <w:rPr>
          <w:rFonts w:ascii="Calibri" w:hAnsi="Calibri" w:cs="Calibri"/>
          <w:sz w:val="24"/>
          <w:szCs w:val="24"/>
        </w:rPr>
        <w:t xml:space="preserve"> </w:t>
      </w:r>
      <w:r>
        <w:rPr>
          <w:rFonts w:ascii="Calibri" w:hAnsi="Calibri" w:cs="Calibri"/>
          <w:b/>
          <w:bCs/>
          <w:sz w:val="24"/>
          <w:szCs w:val="24"/>
        </w:rPr>
        <w:t xml:space="preserve">Część 1: </w:t>
      </w:r>
      <w:r w:rsidRPr="00066191">
        <w:rPr>
          <w:rFonts w:ascii="Calibri" w:hAnsi="Calibri" w:cs="Calibri"/>
          <w:b/>
          <w:bCs/>
          <w:sz w:val="24"/>
          <w:szCs w:val="24"/>
        </w:rPr>
        <w:t>Szkolenia dla lekarzy POZ</w:t>
      </w:r>
    </w:p>
    <w:p w:rsidR="00B96513" w:rsidRPr="00720A28" w:rsidRDefault="00B96513" w:rsidP="00AE6985">
      <w:pPr>
        <w:spacing w:line="276" w:lineRule="auto"/>
        <w:jc w:val="both"/>
        <w:rPr>
          <w:rFonts w:ascii="Calibri" w:hAnsi="Calibri" w:cs="Calibri"/>
          <w:b/>
          <w:bCs/>
          <w:sz w:val="24"/>
          <w:szCs w:val="24"/>
        </w:rPr>
      </w:pPr>
      <w:r w:rsidRPr="00720A28">
        <w:rPr>
          <w:rFonts w:ascii="Calibri" w:hAnsi="Calibri" w:cs="Calibri"/>
          <w:b/>
          <w:bCs/>
          <w:sz w:val="24"/>
          <w:szCs w:val="24"/>
        </w:rPr>
        <w:t>WARUNKI OFERTY</w:t>
      </w:r>
    </w:p>
    <w:p w:rsidR="00B96513" w:rsidRDefault="00B96513" w:rsidP="00AE6985">
      <w:pPr>
        <w:spacing w:line="276" w:lineRule="auto"/>
        <w:jc w:val="both"/>
        <w:rPr>
          <w:rFonts w:ascii="Calibri" w:hAnsi="Calibri" w:cs="Calibri"/>
          <w:sz w:val="24"/>
          <w:szCs w:val="24"/>
        </w:rPr>
      </w:pPr>
    </w:p>
    <w:p w:rsidR="00B96513" w:rsidRDefault="00B96513" w:rsidP="00AE6985">
      <w:pPr>
        <w:widowControl/>
        <w:autoSpaceDE/>
        <w:autoSpaceDN/>
        <w:adjustRightInd/>
        <w:spacing w:before="60" w:line="276" w:lineRule="auto"/>
        <w:jc w:val="both"/>
        <w:rPr>
          <w:rFonts w:ascii="Calibri" w:hAnsi="Calibri" w:cs="Calibri"/>
          <w:sz w:val="22"/>
          <w:szCs w:val="22"/>
        </w:rPr>
      </w:pPr>
      <w:r>
        <w:rPr>
          <w:rFonts w:ascii="Calibri" w:hAnsi="Calibri" w:cs="Calibri"/>
          <w:sz w:val="22"/>
          <w:szCs w:val="22"/>
        </w:rPr>
        <w:t>Imię i nazwisko prowadzącego szkolenia: __________________________________</w:t>
      </w:r>
    </w:p>
    <w:p w:rsidR="00B96513" w:rsidRDefault="00B96513" w:rsidP="00AE6985">
      <w:pPr>
        <w:widowControl/>
        <w:autoSpaceDE/>
        <w:autoSpaceDN/>
        <w:adjustRightInd/>
        <w:spacing w:before="60" w:line="276" w:lineRule="auto"/>
        <w:jc w:val="both"/>
        <w:rPr>
          <w:rFonts w:ascii="Calibri" w:hAnsi="Calibri" w:cs="Calibri"/>
          <w:sz w:val="22"/>
          <w:szCs w:val="22"/>
        </w:rPr>
      </w:pPr>
    </w:p>
    <w:p w:rsidR="00B96513" w:rsidRPr="00E2345D" w:rsidRDefault="00B96513" w:rsidP="00AE6985">
      <w:pPr>
        <w:widowControl/>
        <w:autoSpaceDE/>
        <w:autoSpaceDN/>
        <w:adjustRightInd/>
        <w:spacing w:before="60" w:line="276" w:lineRule="auto"/>
        <w:jc w:val="both"/>
        <w:rPr>
          <w:rFonts w:ascii="Calibri" w:hAnsi="Calibri" w:cs="Calibri"/>
          <w:sz w:val="8"/>
          <w:szCs w:val="8"/>
        </w:rPr>
      </w:pPr>
    </w:p>
    <w:p w:rsidR="00B96513" w:rsidRDefault="00B96513" w:rsidP="00AE6985">
      <w:pPr>
        <w:widowControl/>
        <w:jc w:val="both"/>
        <w:rPr>
          <w:rFonts w:ascii="Calibri" w:hAnsi="Calibri" w:cs="Calibri"/>
          <w:sz w:val="22"/>
          <w:szCs w:val="22"/>
        </w:rPr>
      </w:pPr>
    </w:p>
    <w:tbl>
      <w:tblPr>
        <w:tblW w:w="0" w:type="auto"/>
        <w:jc w:val="center"/>
        <w:tblInd w:w="-2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2"/>
        <w:gridCol w:w="900"/>
        <w:gridCol w:w="1440"/>
        <w:gridCol w:w="1260"/>
        <w:gridCol w:w="1440"/>
        <w:gridCol w:w="1944"/>
      </w:tblGrid>
      <w:tr w:rsidR="00B96513" w:rsidRPr="009E147D" w:rsidTr="00D73BD1">
        <w:trPr>
          <w:trHeight w:val="1008"/>
          <w:jc w:val="center"/>
        </w:trPr>
        <w:tc>
          <w:tcPr>
            <w:tcW w:w="1872" w:type="dxa"/>
            <w:shd w:val="clear" w:color="auto" w:fill="BDD6EE"/>
          </w:tcPr>
          <w:p w:rsidR="00B96513" w:rsidRPr="009E147D" w:rsidRDefault="00B96513" w:rsidP="00D73BD1">
            <w:pPr>
              <w:spacing w:line="276" w:lineRule="auto"/>
              <w:jc w:val="center"/>
              <w:rPr>
                <w:rFonts w:ascii="Calibri" w:hAnsi="Calibri" w:cs="Calibri"/>
                <w:b/>
              </w:rPr>
            </w:pPr>
          </w:p>
          <w:p w:rsidR="00B96513" w:rsidRPr="009E147D" w:rsidRDefault="00B96513" w:rsidP="00D73BD1">
            <w:pPr>
              <w:spacing w:line="276" w:lineRule="auto"/>
              <w:jc w:val="center"/>
              <w:rPr>
                <w:rFonts w:ascii="Calibri" w:hAnsi="Calibri" w:cs="Calibri"/>
                <w:b/>
              </w:rPr>
            </w:pPr>
            <w:r>
              <w:rPr>
                <w:rFonts w:ascii="Calibri" w:hAnsi="Calibri" w:cs="Calibri"/>
                <w:b/>
              </w:rPr>
              <w:t>Element</w:t>
            </w:r>
            <w:r w:rsidRPr="009E147D">
              <w:rPr>
                <w:rFonts w:ascii="Calibri" w:hAnsi="Calibri" w:cs="Calibri"/>
                <w:b/>
              </w:rPr>
              <w:t xml:space="preserve"> zamówienia</w:t>
            </w:r>
          </w:p>
        </w:tc>
        <w:tc>
          <w:tcPr>
            <w:tcW w:w="900" w:type="dxa"/>
            <w:shd w:val="clear" w:color="auto" w:fill="BDD6EE"/>
          </w:tcPr>
          <w:p w:rsidR="00B96513" w:rsidRDefault="00B96513" w:rsidP="00D73BD1">
            <w:pPr>
              <w:widowControl/>
              <w:jc w:val="center"/>
              <w:rPr>
                <w:rFonts w:ascii="Calibri" w:hAnsi="Calibri" w:cs="Calibri"/>
                <w:b/>
                <w:bCs/>
              </w:rPr>
            </w:pPr>
            <w:r>
              <w:rPr>
                <w:rFonts w:ascii="Calibri" w:hAnsi="Calibri" w:cs="Calibri"/>
                <w:b/>
                <w:bCs/>
              </w:rPr>
              <w:t>Ilość</w:t>
            </w:r>
          </w:p>
          <w:p w:rsidR="00B96513" w:rsidRPr="009E147D" w:rsidRDefault="00B96513" w:rsidP="00D73BD1">
            <w:pPr>
              <w:widowControl/>
              <w:jc w:val="center"/>
              <w:rPr>
                <w:rFonts w:ascii="Calibri" w:hAnsi="Calibri" w:cs="Calibri"/>
                <w:b/>
                <w:bCs/>
              </w:rPr>
            </w:pPr>
            <w:r>
              <w:rPr>
                <w:rFonts w:ascii="Calibri" w:hAnsi="Calibri" w:cs="Calibri"/>
                <w:b/>
                <w:bCs/>
              </w:rPr>
              <w:t>szkoleń</w:t>
            </w:r>
          </w:p>
        </w:tc>
        <w:tc>
          <w:tcPr>
            <w:tcW w:w="1440" w:type="dxa"/>
            <w:shd w:val="clear" w:color="auto" w:fill="BDD6EE"/>
          </w:tcPr>
          <w:p w:rsidR="00B96513" w:rsidRDefault="00B96513" w:rsidP="00D73BD1">
            <w:pPr>
              <w:widowControl/>
              <w:jc w:val="center"/>
              <w:rPr>
                <w:rFonts w:ascii="Calibri" w:hAnsi="Calibri" w:cs="Calibri"/>
                <w:b/>
                <w:bCs/>
              </w:rPr>
            </w:pPr>
            <w:r w:rsidRPr="009E147D">
              <w:rPr>
                <w:rFonts w:ascii="Calibri" w:hAnsi="Calibri" w:cs="Calibri"/>
                <w:b/>
                <w:bCs/>
              </w:rPr>
              <w:t xml:space="preserve">Cena </w:t>
            </w:r>
          </w:p>
          <w:p w:rsidR="00B96513" w:rsidRDefault="00B96513" w:rsidP="00D73BD1">
            <w:pPr>
              <w:widowControl/>
              <w:jc w:val="center"/>
              <w:rPr>
                <w:rFonts w:ascii="Calibri" w:hAnsi="Calibri" w:cs="Calibri"/>
                <w:b/>
                <w:bCs/>
              </w:rPr>
            </w:pPr>
            <w:r>
              <w:rPr>
                <w:rFonts w:ascii="Calibri" w:hAnsi="Calibri" w:cs="Calibri"/>
                <w:b/>
                <w:bCs/>
              </w:rPr>
              <w:t xml:space="preserve">jednostkowa </w:t>
            </w:r>
          </w:p>
          <w:p w:rsidR="00B96513" w:rsidRPr="009E147D" w:rsidRDefault="00B96513" w:rsidP="00D73BD1">
            <w:pPr>
              <w:widowControl/>
              <w:jc w:val="center"/>
              <w:rPr>
                <w:rFonts w:ascii="Calibri" w:hAnsi="Calibri" w:cs="Calibri"/>
                <w:b/>
                <w:bCs/>
              </w:rPr>
            </w:pPr>
            <w:r w:rsidRPr="009E147D">
              <w:rPr>
                <w:rFonts w:ascii="Calibri" w:hAnsi="Calibri" w:cs="Calibri"/>
                <w:b/>
                <w:bCs/>
              </w:rPr>
              <w:t>netto</w:t>
            </w:r>
          </w:p>
          <w:p w:rsidR="00B96513" w:rsidRPr="009E147D" w:rsidRDefault="00B96513" w:rsidP="00D73BD1">
            <w:pPr>
              <w:spacing w:line="276" w:lineRule="auto"/>
              <w:jc w:val="center"/>
              <w:rPr>
                <w:rFonts w:ascii="Calibri" w:hAnsi="Calibri" w:cs="Calibri"/>
                <w:b/>
              </w:rPr>
            </w:pPr>
            <w:r w:rsidRPr="009E147D">
              <w:rPr>
                <w:rFonts w:ascii="Calibri" w:hAnsi="Calibri" w:cs="Calibri"/>
                <w:b/>
              </w:rPr>
              <w:t xml:space="preserve"> (w PLN)</w:t>
            </w:r>
          </w:p>
        </w:tc>
        <w:tc>
          <w:tcPr>
            <w:tcW w:w="1260" w:type="dxa"/>
            <w:shd w:val="clear" w:color="auto" w:fill="BDD6EE"/>
          </w:tcPr>
          <w:p w:rsidR="00B96513" w:rsidRDefault="00B96513" w:rsidP="00D73BD1">
            <w:pPr>
              <w:spacing w:line="276" w:lineRule="auto"/>
              <w:rPr>
                <w:rFonts w:ascii="Calibri" w:hAnsi="Calibri" w:cs="Calibri"/>
                <w:b/>
              </w:rPr>
            </w:pPr>
            <w:r w:rsidRPr="009E147D">
              <w:rPr>
                <w:rFonts w:ascii="Calibri" w:hAnsi="Calibri" w:cs="Calibri"/>
                <w:b/>
              </w:rPr>
              <w:t>VAT*</w:t>
            </w:r>
          </w:p>
          <w:p w:rsidR="00B96513" w:rsidRPr="009E147D" w:rsidRDefault="00B96513" w:rsidP="00D73BD1">
            <w:pPr>
              <w:spacing w:line="276" w:lineRule="auto"/>
              <w:rPr>
                <w:rFonts w:ascii="Calibri" w:hAnsi="Calibri" w:cs="Calibri"/>
                <w:b/>
              </w:rPr>
            </w:pPr>
            <w:r w:rsidRPr="009E147D">
              <w:rPr>
                <w:rFonts w:ascii="Calibri" w:hAnsi="Calibri" w:cs="Calibri"/>
                <w:b/>
              </w:rPr>
              <w:t>(w PLN)</w:t>
            </w:r>
          </w:p>
        </w:tc>
        <w:tc>
          <w:tcPr>
            <w:tcW w:w="1440" w:type="dxa"/>
            <w:shd w:val="clear" w:color="auto" w:fill="BDD6EE"/>
          </w:tcPr>
          <w:p w:rsidR="00B96513" w:rsidRDefault="00B96513" w:rsidP="00D73BD1">
            <w:pPr>
              <w:spacing w:line="276" w:lineRule="auto"/>
              <w:rPr>
                <w:rFonts w:ascii="Calibri" w:hAnsi="Calibri" w:cs="Calibri"/>
                <w:b/>
              </w:rPr>
            </w:pPr>
            <w:r>
              <w:rPr>
                <w:rFonts w:ascii="Calibri" w:hAnsi="Calibri" w:cs="Calibri"/>
                <w:b/>
              </w:rPr>
              <w:t xml:space="preserve">Razem </w:t>
            </w:r>
          </w:p>
          <w:p w:rsidR="00B96513" w:rsidRPr="009E147D" w:rsidRDefault="00B96513" w:rsidP="00D73BD1">
            <w:pPr>
              <w:spacing w:line="276" w:lineRule="auto"/>
              <w:rPr>
                <w:rFonts w:ascii="Calibri" w:hAnsi="Calibri" w:cs="Calibri"/>
                <w:b/>
              </w:rPr>
            </w:pPr>
            <w:r>
              <w:rPr>
                <w:rFonts w:ascii="Calibri" w:hAnsi="Calibri" w:cs="Calibri"/>
                <w:b/>
              </w:rPr>
              <w:t>netto</w:t>
            </w:r>
          </w:p>
        </w:tc>
        <w:tc>
          <w:tcPr>
            <w:tcW w:w="1944" w:type="dxa"/>
            <w:shd w:val="clear" w:color="auto" w:fill="BDD6EE"/>
          </w:tcPr>
          <w:p w:rsidR="00B96513" w:rsidRPr="009E147D" w:rsidRDefault="00B96513" w:rsidP="00D73BD1">
            <w:pPr>
              <w:spacing w:line="276" w:lineRule="auto"/>
              <w:jc w:val="center"/>
              <w:rPr>
                <w:rFonts w:ascii="Calibri" w:hAnsi="Calibri" w:cs="Calibri"/>
                <w:b/>
                <w:sz w:val="6"/>
                <w:szCs w:val="6"/>
              </w:rPr>
            </w:pPr>
          </w:p>
          <w:p w:rsidR="00B96513" w:rsidRDefault="00B96513" w:rsidP="00D73BD1">
            <w:pPr>
              <w:spacing w:line="276" w:lineRule="auto"/>
              <w:jc w:val="center"/>
              <w:rPr>
                <w:rFonts w:ascii="Calibri" w:hAnsi="Calibri" w:cs="Calibri"/>
                <w:b/>
              </w:rPr>
            </w:pPr>
            <w:r>
              <w:rPr>
                <w:rFonts w:ascii="Calibri" w:hAnsi="Calibri" w:cs="Calibri"/>
                <w:b/>
              </w:rPr>
              <w:t>Łączna w</w:t>
            </w:r>
            <w:r w:rsidRPr="009E147D">
              <w:rPr>
                <w:rFonts w:ascii="Calibri" w:hAnsi="Calibri" w:cs="Calibri"/>
                <w:b/>
              </w:rPr>
              <w:t xml:space="preserve">artość </w:t>
            </w:r>
            <w:r>
              <w:rPr>
                <w:rFonts w:ascii="Calibri" w:hAnsi="Calibri" w:cs="Calibri"/>
                <w:b/>
              </w:rPr>
              <w:t xml:space="preserve">brutto </w:t>
            </w:r>
          </w:p>
          <w:p w:rsidR="00B96513" w:rsidRPr="009E147D" w:rsidRDefault="00B96513" w:rsidP="00D73BD1">
            <w:pPr>
              <w:spacing w:line="276" w:lineRule="auto"/>
              <w:jc w:val="center"/>
              <w:rPr>
                <w:rFonts w:ascii="Calibri" w:hAnsi="Calibri" w:cs="Calibri"/>
                <w:b/>
              </w:rPr>
            </w:pPr>
            <w:r w:rsidRPr="009E147D">
              <w:rPr>
                <w:rFonts w:ascii="Calibri" w:hAnsi="Calibri" w:cs="Calibri"/>
                <w:b/>
              </w:rPr>
              <w:t>(w PLN)</w:t>
            </w:r>
          </w:p>
        </w:tc>
      </w:tr>
      <w:tr w:rsidR="00B96513" w:rsidRPr="009E147D" w:rsidTr="00D73BD1">
        <w:trPr>
          <w:trHeight w:val="327"/>
          <w:jc w:val="center"/>
        </w:trPr>
        <w:tc>
          <w:tcPr>
            <w:tcW w:w="1872" w:type="dxa"/>
            <w:shd w:val="clear" w:color="auto" w:fill="BDD6EE"/>
          </w:tcPr>
          <w:p w:rsidR="00B96513" w:rsidRPr="009E147D" w:rsidRDefault="00B96513" w:rsidP="00D73BD1">
            <w:pPr>
              <w:spacing w:line="276" w:lineRule="auto"/>
              <w:rPr>
                <w:rFonts w:ascii="Calibri" w:hAnsi="Calibri" w:cs="Calibri"/>
              </w:rPr>
            </w:pPr>
            <w:r>
              <w:rPr>
                <w:rFonts w:ascii="Calibri" w:hAnsi="Calibri" w:cs="Calibri"/>
                <w:sz w:val="22"/>
                <w:szCs w:val="22"/>
              </w:rPr>
              <w:t>Szkolenia dla lekarzy POZ</w:t>
            </w:r>
          </w:p>
        </w:tc>
        <w:tc>
          <w:tcPr>
            <w:tcW w:w="900" w:type="dxa"/>
          </w:tcPr>
          <w:p w:rsidR="00B96513" w:rsidRPr="007D3150" w:rsidRDefault="00B96513" w:rsidP="00D73BD1">
            <w:pPr>
              <w:spacing w:line="276" w:lineRule="auto"/>
              <w:jc w:val="both"/>
              <w:rPr>
                <w:rFonts w:ascii="Calibri" w:hAnsi="Calibri" w:cs="Calibri"/>
              </w:rPr>
            </w:pPr>
            <w:r>
              <w:rPr>
                <w:rFonts w:ascii="Calibri" w:hAnsi="Calibri" w:cs="Calibri"/>
              </w:rPr>
              <w:t>4</w:t>
            </w:r>
          </w:p>
        </w:tc>
        <w:tc>
          <w:tcPr>
            <w:tcW w:w="1440" w:type="dxa"/>
          </w:tcPr>
          <w:p w:rsidR="00B96513" w:rsidRPr="007D3150" w:rsidRDefault="00B96513" w:rsidP="00D73BD1">
            <w:pPr>
              <w:spacing w:line="276" w:lineRule="auto"/>
              <w:jc w:val="both"/>
              <w:rPr>
                <w:rFonts w:ascii="Calibri" w:hAnsi="Calibri" w:cs="Calibri"/>
              </w:rPr>
            </w:pPr>
          </w:p>
        </w:tc>
        <w:tc>
          <w:tcPr>
            <w:tcW w:w="1260" w:type="dxa"/>
          </w:tcPr>
          <w:p w:rsidR="00B96513" w:rsidRPr="007D3150" w:rsidRDefault="00B96513" w:rsidP="00D73BD1">
            <w:pPr>
              <w:spacing w:line="276" w:lineRule="auto"/>
              <w:jc w:val="both"/>
              <w:rPr>
                <w:rFonts w:ascii="Calibri" w:hAnsi="Calibri" w:cs="Calibri"/>
              </w:rPr>
            </w:pPr>
          </w:p>
        </w:tc>
        <w:tc>
          <w:tcPr>
            <w:tcW w:w="1440" w:type="dxa"/>
          </w:tcPr>
          <w:p w:rsidR="00B96513" w:rsidRPr="007D3150" w:rsidRDefault="00B96513" w:rsidP="00D73BD1">
            <w:pPr>
              <w:spacing w:line="276" w:lineRule="auto"/>
              <w:jc w:val="both"/>
              <w:rPr>
                <w:rFonts w:ascii="Calibri" w:hAnsi="Calibri" w:cs="Calibri"/>
              </w:rPr>
            </w:pPr>
          </w:p>
        </w:tc>
        <w:tc>
          <w:tcPr>
            <w:tcW w:w="1944" w:type="dxa"/>
          </w:tcPr>
          <w:p w:rsidR="00B96513" w:rsidRPr="007D3150" w:rsidRDefault="00B96513" w:rsidP="00D73BD1">
            <w:pPr>
              <w:spacing w:line="276" w:lineRule="auto"/>
              <w:jc w:val="both"/>
              <w:rPr>
                <w:rFonts w:ascii="Calibri" w:hAnsi="Calibri" w:cs="Calibri"/>
              </w:rPr>
            </w:pPr>
          </w:p>
        </w:tc>
      </w:tr>
      <w:tr w:rsidR="00B96513" w:rsidRPr="009E147D" w:rsidTr="00D73BD1">
        <w:trPr>
          <w:trHeight w:val="340"/>
          <w:jc w:val="center"/>
        </w:trPr>
        <w:tc>
          <w:tcPr>
            <w:tcW w:w="1872" w:type="dxa"/>
            <w:shd w:val="clear" w:color="auto" w:fill="BDD6EE"/>
          </w:tcPr>
          <w:p w:rsidR="00B96513" w:rsidRDefault="00B96513" w:rsidP="00D73BD1">
            <w:pPr>
              <w:spacing w:line="276" w:lineRule="auto"/>
              <w:jc w:val="right"/>
              <w:rPr>
                <w:rFonts w:ascii="Calibri" w:hAnsi="Calibri" w:cs="Calibri"/>
                <w:sz w:val="22"/>
                <w:szCs w:val="22"/>
              </w:rPr>
            </w:pPr>
            <w:r>
              <w:rPr>
                <w:rFonts w:ascii="Calibri" w:hAnsi="Calibri" w:cs="Calibri"/>
                <w:sz w:val="22"/>
                <w:szCs w:val="22"/>
              </w:rPr>
              <w:t>Razem:</w:t>
            </w:r>
          </w:p>
        </w:tc>
        <w:tc>
          <w:tcPr>
            <w:tcW w:w="900" w:type="dxa"/>
          </w:tcPr>
          <w:p w:rsidR="00B96513" w:rsidRDefault="00B96513" w:rsidP="00D73BD1">
            <w:pPr>
              <w:spacing w:line="276" w:lineRule="auto"/>
              <w:jc w:val="both"/>
              <w:rPr>
                <w:rFonts w:ascii="Calibri" w:hAnsi="Calibri" w:cs="Calibri"/>
              </w:rPr>
            </w:pPr>
            <w:r>
              <w:rPr>
                <w:rFonts w:ascii="Calibri" w:hAnsi="Calibri" w:cs="Calibri"/>
              </w:rPr>
              <w:t>4</w:t>
            </w:r>
          </w:p>
        </w:tc>
        <w:tc>
          <w:tcPr>
            <w:tcW w:w="1440" w:type="dxa"/>
          </w:tcPr>
          <w:p w:rsidR="00B96513" w:rsidRDefault="00B96513" w:rsidP="00D73BD1">
            <w:pPr>
              <w:spacing w:line="276" w:lineRule="auto"/>
              <w:jc w:val="both"/>
              <w:rPr>
                <w:rFonts w:ascii="Calibri" w:hAnsi="Calibri" w:cs="Calibri"/>
              </w:rPr>
            </w:pPr>
          </w:p>
        </w:tc>
        <w:tc>
          <w:tcPr>
            <w:tcW w:w="1260" w:type="dxa"/>
          </w:tcPr>
          <w:p w:rsidR="00B96513" w:rsidRPr="007D3150" w:rsidRDefault="00B96513" w:rsidP="00D73BD1">
            <w:pPr>
              <w:spacing w:line="276" w:lineRule="auto"/>
              <w:jc w:val="both"/>
              <w:rPr>
                <w:rFonts w:ascii="Calibri" w:hAnsi="Calibri" w:cs="Calibri"/>
              </w:rPr>
            </w:pPr>
          </w:p>
        </w:tc>
        <w:tc>
          <w:tcPr>
            <w:tcW w:w="1440" w:type="dxa"/>
          </w:tcPr>
          <w:p w:rsidR="00B96513" w:rsidRPr="007D3150" w:rsidRDefault="00B96513" w:rsidP="00D73BD1">
            <w:pPr>
              <w:spacing w:line="276" w:lineRule="auto"/>
              <w:jc w:val="both"/>
              <w:rPr>
                <w:rFonts w:ascii="Calibri" w:hAnsi="Calibri" w:cs="Calibri"/>
              </w:rPr>
            </w:pPr>
          </w:p>
        </w:tc>
        <w:tc>
          <w:tcPr>
            <w:tcW w:w="1944" w:type="dxa"/>
          </w:tcPr>
          <w:p w:rsidR="00B96513" w:rsidRDefault="00B96513" w:rsidP="00D73BD1">
            <w:pPr>
              <w:spacing w:line="276" w:lineRule="auto"/>
              <w:jc w:val="both"/>
              <w:rPr>
                <w:rFonts w:ascii="Calibri" w:hAnsi="Calibri" w:cs="Calibri"/>
              </w:rPr>
            </w:pPr>
          </w:p>
        </w:tc>
      </w:tr>
    </w:tbl>
    <w:p w:rsidR="00B96513" w:rsidRDefault="00B96513" w:rsidP="00AE6985">
      <w:pPr>
        <w:widowControl/>
        <w:jc w:val="both"/>
        <w:rPr>
          <w:rFonts w:ascii="Calibri" w:hAnsi="Calibri" w:cs="Calibri"/>
          <w:sz w:val="22"/>
          <w:szCs w:val="22"/>
        </w:rPr>
      </w:pPr>
    </w:p>
    <w:p w:rsidR="00B96513" w:rsidRDefault="00B96513" w:rsidP="00AE6985">
      <w:pPr>
        <w:widowControl/>
        <w:jc w:val="both"/>
        <w:rPr>
          <w:rFonts w:ascii="Calibri" w:hAnsi="Calibri" w:cs="Calibri"/>
          <w:sz w:val="22"/>
          <w:szCs w:val="22"/>
        </w:rPr>
      </w:pPr>
    </w:p>
    <w:p w:rsidR="00B96513" w:rsidRDefault="00B96513" w:rsidP="00AE6985">
      <w:pPr>
        <w:widowControl/>
        <w:jc w:val="both"/>
        <w:rPr>
          <w:rFonts w:ascii="Calibri" w:hAnsi="Calibri" w:cs="Calibri"/>
          <w:sz w:val="22"/>
          <w:szCs w:val="22"/>
        </w:rPr>
      </w:pPr>
    </w:p>
    <w:p w:rsidR="00B96513" w:rsidRPr="00D562DD" w:rsidRDefault="00B96513" w:rsidP="00AE6985">
      <w:pPr>
        <w:widowControl/>
        <w:jc w:val="both"/>
        <w:rPr>
          <w:rFonts w:ascii="Calibri-Bold" w:hAnsi="Calibri-Bold" w:cs="Calibri-Bold"/>
          <w:b/>
          <w:bCs/>
          <w:sz w:val="22"/>
          <w:szCs w:val="22"/>
        </w:rPr>
      </w:pPr>
      <w:r w:rsidRPr="00D562DD">
        <w:rPr>
          <w:rFonts w:ascii="Calibri" w:hAnsi="Calibri" w:cs="Calibri"/>
          <w:sz w:val="22"/>
          <w:szCs w:val="22"/>
        </w:rPr>
        <w:t xml:space="preserve">Oferuję wykonanie przedmiotu zamówienia polegającego na </w:t>
      </w:r>
      <w:r>
        <w:rPr>
          <w:rFonts w:ascii="Calibri" w:hAnsi="Calibri" w:cs="Calibri"/>
          <w:sz w:val="22"/>
          <w:szCs w:val="22"/>
        </w:rPr>
        <w:t xml:space="preserve">przeprowadzeniu ww. </w:t>
      </w:r>
      <w:r w:rsidRPr="007E6AC1">
        <w:rPr>
          <w:rFonts w:ascii="Calibri" w:hAnsi="Calibri" w:cs="Calibri"/>
          <w:sz w:val="22"/>
          <w:szCs w:val="22"/>
        </w:rPr>
        <w:t xml:space="preserve">szkoleń </w:t>
      </w:r>
      <w:r w:rsidRPr="00D562DD">
        <w:rPr>
          <w:rFonts w:ascii="Calibri" w:hAnsi="Calibri" w:cs="Calibri"/>
          <w:sz w:val="22"/>
          <w:szCs w:val="22"/>
        </w:rPr>
        <w:t>za cenę</w:t>
      </w:r>
      <w:r>
        <w:rPr>
          <w:rFonts w:ascii="Calibri" w:hAnsi="Calibri" w:cs="Calibri"/>
          <w:sz w:val="22"/>
          <w:szCs w:val="22"/>
        </w:rPr>
        <w:t>*</w:t>
      </w:r>
      <w:r w:rsidRPr="00D562DD">
        <w:rPr>
          <w:rFonts w:ascii="Calibri" w:hAnsi="Calibri" w:cs="Calibri"/>
          <w:sz w:val="22"/>
          <w:szCs w:val="22"/>
        </w:rPr>
        <w:t xml:space="preserve"> netto ………………………………….. (słownie), podatek VAT ………………………. (słownie), brutto …………………………………. (słownie).</w:t>
      </w:r>
    </w:p>
    <w:p w:rsidR="00B96513" w:rsidRDefault="00B96513" w:rsidP="00AE6985">
      <w:pPr>
        <w:widowControl/>
        <w:autoSpaceDE/>
        <w:autoSpaceDN/>
        <w:adjustRightInd/>
        <w:spacing w:before="60" w:line="276" w:lineRule="auto"/>
        <w:jc w:val="both"/>
        <w:rPr>
          <w:rFonts w:ascii="Calibri" w:hAnsi="Calibri" w:cs="Calibri"/>
          <w:sz w:val="22"/>
          <w:szCs w:val="22"/>
        </w:rPr>
      </w:pPr>
    </w:p>
    <w:p w:rsidR="00B96513" w:rsidRPr="00066191" w:rsidRDefault="00B96513" w:rsidP="00066191">
      <w:pPr>
        <w:spacing w:line="276" w:lineRule="auto"/>
        <w:jc w:val="both"/>
        <w:rPr>
          <w:rFonts w:ascii="Calibri" w:hAnsi="Calibri" w:cs="Calibri"/>
          <w:b/>
          <w:bCs/>
          <w:sz w:val="24"/>
          <w:szCs w:val="24"/>
        </w:rPr>
      </w:pPr>
      <w:r>
        <w:rPr>
          <w:rFonts w:ascii="Calibri" w:hAnsi="Calibri" w:cs="Calibri"/>
          <w:sz w:val="24"/>
          <w:szCs w:val="24"/>
        </w:rPr>
        <w:fldChar w:fldCharType="begin">
          <w:ffData>
            <w:name w:val="Wybór1"/>
            <w:enabled/>
            <w:calcOnExit w:val="0"/>
            <w:checkBox>
              <w:sizeAuto/>
              <w:default w:val="0"/>
            </w:checkBox>
          </w:ffData>
        </w:fldChar>
      </w:r>
      <w:r>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end"/>
      </w:r>
      <w:r>
        <w:rPr>
          <w:rFonts w:ascii="Calibri" w:hAnsi="Calibri" w:cs="Calibri"/>
          <w:sz w:val="24"/>
          <w:szCs w:val="24"/>
        </w:rPr>
        <w:t xml:space="preserve"> </w:t>
      </w:r>
      <w:r>
        <w:rPr>
          <w:rFonts w:ascii="Calibri" w:hAnsi="Calibri" w:cs="Calibri"/>
          <w:b/>
          <w:bCs/>
          <w:sz w:val="24"/>
          <w:szCs w:val="24"/>
        </w:rPr>
        <w:t xml:space="preserve">Część 2: </w:t>
      </w:r>
      <w:r w:rsidRPr="00066191">
        <w:rPr>
          <w:rFonts w:ascii="Calibri" w:hAnsi="Calibri" w:cs="Calibri"/>
          <w:b/>
          <w:bCs/>
          <w:sz w:val="24"/>
          <w:szCs w:val="24"/>
        </w:rPr>
        <w:t>Szkolenia dla personelu medycznego</w:t>
      </w:r>
    </w:p>
    <w:p w:rsidR="00B96513" w:rsidRPr="00720A28" w:rsidRDefault="00B96513" w:rsidP="00066191">
      <w:pPr>
        <w:spacing w:line="276" w:lineRule="auto"/>
        <w:jc w:val="both"/>
        <w:rPr>
          <w:rFonts w:ascii="Calibri" w:hAnsi="Calibri" w:cs="Calibri"/>
          <w:b/>
          <w:bCs/>
          <w:sz w:val="24"/>
          <w:szCs w:val="24"/>
        </w:rPr>
      </w:pPr>
      <w:r w:rsidRPr="00720A28">
        <w:rPr>
          <w:rFonts w:ascii="Calibri" w:hAnsi="Calibri" w:cs="Calibri"/>
          <w:b/>
          <w:bCs/>
          <w:sz w:val="24"/>
          <w:szCs w:val="24"/>
        </w:rPr>
        <w:t>WARUNKI OFERTY</w:t>
      </w:r>
    </w:p>
    <w:p w:rsidR="00B96513" w:rsidRDefault="00B96513" w:rsidP="00066191">
      <w:pPr>
        <w:spacing w:line="276" w:lineRule="auto"/>
        <w:jc w:val="both"/>
        <w:rPr>
          <w:rFonts w:ascii="Calibri" w:hAnsi="Calibri" w:cs="Calibri"/>
          <w:sz w:val="24"/>
          <w:szCs w:val="24"/>
        </w:rPr>
      </w:pPr>
    </w:p>
    <w:p w:rsidR="00B96513" w:rsidRDefault="00B96513" w:rsidP="00066191">
      <w:pPr>
        <w:widowControl/>
        <w:autoSpaceDE/>
        <w:autoSpaceDN/>
        <w:adjustRightInd/>
        <w:spacing w:before="60" w:line="276" w:lineRule="auto"/>
        <w:jc w:val="both"/>
        <w:rPr>
          <w:rFonts w:ascii="Calibri" w:hAnsi="Calibri" w:cs="Calibri"/>
          <w:sz w:val="22"/>
          <w:szCs w:val="22"/>
        </w:rPr>
      </w:pPr>
      <w:r>
        <w:rPr>
          <w:rFonts w:ascii="Calibri" w:hAnsi="Calibri" w:cs="Calibri"/>
          <w:sz w:val="22"/>
          <w:szCs w:val="22"/>
        </w:rPr>
        <w:t>Imię i nazwisko prowadzącego szkolenia: __________________________________</w:t>
      </w:r>
    </w:p>
    <w:p w:rsidR="00B96513" w:rsidRDefault="00B96513" w:rsidP="00066191">
      <w:pPr>
        <w:widowControl/>
        <w:autoSpaceDE/>
        <w:autoSpaceDN/>
        <w:adjustRightInd/>
        <w:spacing w:before="60" w:line="276" w:lineRule="auto"/>
        <w:jc w:val="both"/>
        <w:rPr>
          <w:rFonts w:ascii="Calibri" w:hAnsi="Calibri" w:cs="Calibri"/>
          <w:sz w:val="22"/>
          <w:szCs w:val="22"/>
        </w:rPr>
      </w:pPr>
    </w:p>
    <w:p w:rsidR="00B96513" w:rsidRPr="00E2345D" w:rsidRDefault="00B96513" w:rsidP="00066191">
      <w:pPr>
        <w:widowControl/>
        <w:autoSpaceDE/>
        <w:autoSpaceDN/>
        <w:adjustRightInd/>
        <w:spacing w:before="60" w:line="276" w:lineRule="auto"/>
        <w:jc w:val="both"/>
        <w:rPr>
          <w:rFonts w:ascii="Calibri" w:hAnsi="Calibri" w:cs="Calibri"/>
          <w:sz w:val="8"/>
          <w:szCs w:val="8"/>
        </w:rPr>
      </w:pPr>
    </w:p>
    <w:p w:rsidR="00B96513" w:rsidRDefault="00B96513" w:rsidP="00066191">
      <w:pPr>
        <w:widowControl/>
        <w:jc w:val="both"/>
        <w:rPr>
          <w:rFonts w:ascii="Calibri" w:hAnsi="Calibri" w:cs="Calibri"/>
          <w:sz w:val="22"/>
          <w:szCs w:val="22"/>
        </w:rPr>
      </w:pPr>
    </w:p>
    <w:tbl>
      <w:tblPr>
        <w:tblW w:w="0" w:type="auto"/>
        <w:jc w:val="center"/>
        <w:tblInd w:w="-2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2"/>
        <w:gridCol w:w="900"/>
        <w:gridCol w:w="1440"/>
        <w:gridCol w:w="1260"/>
        <w:gridCol w:w="1440"/>
        <w:gridCol w:w="1944"/>
      </w:tblGrid>
      <w:tr w:rsidR="00B96513" w:rsidRPr="009E147D" w:rsidTr="00E720B7">
        <w:trPr>
          <w:trHeight w:val="1008"/>
          <w:jc w:val="center"/>
        </w:trPr>
        <w:tc>
          <w:tcPr>
            <w:tcW w:w="1872" w:type="dxa"/>
            <w:shd w:val="clear" w:color="auto" w:fill="BDD6EE"/>
          </w:tcPr>
          <w:p w:rsidR="00B96513" w:rsidRPr="009E147D" w:rsidRDefault="00B96513" w:rsidP="00D73BD1">
            <w:pPr>
              <w:spacing w:line="276" w:lineRule="auto"/>
              <w:jc w:val="center"/>
              <w:rPr>
                <w:rFonts w:ascii="Calibri" w:hAnsi="Calibri" w:cs="Calibri"/>
                <w:b/>
              </w:rPr>
            </w:pPr>
          </w:p>
          <w:p w:rsidR="00B96513" w:rsidRPr="009E147D" w:rsidRDefault="00B96513" w:rsidP="00D73BD1">
            <w:pPr>
              <w:spacing w:line="276" w:lineRule="auto"/>
              <w:jc w:val="center"/>
              <w:rPr>
                <w:rFonts w:ascii="Calibri" w:hAnsi="Calibri" w:cs="Calibri"/>
                <w:b/>
              </w:rPr>
            </w:pPr>
            <w:r>
              <w:rPr>
                <w:rFonts w:ascii="Calibri" w:hAnsi="Calibri" w:cs="Calibri"/>
                <w:b/>
              </w:rPr>
              <w:t>Element</w:t>
            </w:r>
            <w:r w:rsidRPr="009E147D">
              <w:rPr>
                <w:rFonts w:ascii="Calibri" w:hAnsi="Calibri" w:cs="Calibri"/>
                <w:b/>
              </w:rPr>
              <w:t xml:space="preserve"> zamówienia</w:t>
            </w:r>
          </w:p>
        </w:tc>
        <w:tc>
          <w:tcPr>
            <w:tcW w:w="900" w:type="dxa"/>
            <w:shd w:val="clear" w:color="auto" w:fill="BDD6EE"/>
          </w:tcPr>
          <w:p w:rsidR="00B96513" w:rsidRDefault="00B96513" w:rsidP="00D73BD1">
            <w:pPr>
              <w:widowControl/>
              <w:jc w:val="center"/>
              <w:rPr>
                <w:rFonts w:ascii="Calibri" w:hAnsi="Calibri" w:cs="Calibri"/>
                <w:b/>
                <w:bCs/>
              </w:rPr>
            </w:pPr>
            <w:r>
              <w:rPr>
                <w:rFonts w:ascii="Calibri" w:hAnsi="Calibri" w:cs="Calibri"/>
                <w:b/>
                <w:bCs/>
              </w:rPr>
              <w:t>Ilość</w:t>
            </w:r>
          </w:p>
          <w:p w:rsidR="00B96513" w:rsidRPr="009E147D" w:rsidRDefault="00B96513" w:rsidP="00D73BD1">
            <w:pPr>
              <w:widowControl/>
              <w:jc w:val="center"/>
              <w:rPr>
                <w:rFonts w:ascii="Calibri" w:hAnsi="Calibri" w:cs="Calibri"/>
                <w:b/>
                <w:bCs/>
              </w:rPr>
            </w:pPr>
            <w:r>
              <w:rPr>
                <w:rFonts w:ascii="Calibri" w:hAnsi="Calibri" w:cs="Calibri"/>
                <w:b/>
                <w:bCs/>
              </w:rPr>
              <w:t>szkoleń</w:t>
            </w:r>
          </w:p>
        </w:tc>
        <w:tc>
          <w:tcPr>
            <w:tcW w:w="1440" w:type="dxa"/>
            <w:shd w:val="clear" w:color="auto" w:fill="BDD6EE"/>
          </w:tcPr>
          <w:p w:rsidR="00B96513" w:rsidRDefault="00B96513" w:rsidP="00D73BD1">
            <w:pPr>
              <w:widowControl/>
              <w:jc w:val="center"/>
              <w:rPr>
                <w:rFonts w:ascii="Calibri" w:hAnsi="Calibri" w:cs="Calibri"/>
                <w:b/>
                <w:bCs/>
              </w:rPr>
            </w:pPr>
            <w:r w:rsidRPr="009E147D">
              <w:rPr>
                <w:rFonts w:ascii="Calibri" w:hAnsi="Calibri" w:cs="Calibri"/>
                <w:b/>
                <w:bCs/>
              </w:rPr>
              <w:t xml:space="preserve">Cena </w:t>
            </w:r>
          </w:p>
          <w:p w:rsidR="00B96513" w:rsidRDefault="00B96513" w:rsidP="00D73BD1">
            <w:pPr>
              <w:widowControl/>
              <w:jc w:val="center"/>
              <w:rPr>
                <w:rFonts w:ascii="Calibri" w:hAnsi="Calibri" w:cs="Calibri"/>
                <w:b/>
                <w:bCs/>
              </w:rPr>
            </w:pPr>
            <w:r>
              <w:rPr>
                <w:rFonts w:ascii="Calibri" w:hAnsi="Calibri" w:cs="Calibri"/>
                <w:b/>
                <w:bCs/>
              </w:rPr>
              <w:t xml:space="preserve">jednostkowa </w:t>
            </w:r>
          </w:p>
          <w:p w:rsidR="00B96513" w:rsidRPr="009E147D" w:rsidRDefault="00B96513" w:rsidP="00D73BD1">
            <w:pPr>
              <w:widowControl/>
              <w:jc w:val="center"/>
              <w:rPr>
                <w:rFonts w:ascii="Calibri" w:hAnsi="Calibri" w:cs="Calibri"/>
                <w:b/>
                <w:bCs/>
              </w:rPr>
            </w:pPr>
            <w:r w:rsidRPr="009E147D">
              <w:rPr>
                <w:rFonts w:ascii="Calibri" w:hAnsi="Calibri" w:cs="Calibri"/>
                <w:b/>
                <w:bCs/>
              </w:rPr>
              <w:t>netto</w:t>
            </w:r>
          </w:p>
          <w:p w:rsidR="00B96513" w:rsidRPr="009E147D" w:rsidRDefault="00B96513" w:rsidP="00D73BD1">
            <w:pPr>
              <w:spacing w:line="276" w:lineRule="auto"/>
              <w:jc w:val="center"/>
              <w:rPr>
                <w:rFonts w:ascii="Calibri" w:hAnsi="Calibri" w:cs="Calibri"/>
                <w:b/>
              </w:rPr>
            </w:pPr>
            <w:r w:rsidRPr="009E147D">
              <w:rPr>
                <w:rFonts w:ascii="Calibri" w:hAnsi="Calibri" w:cs="Calibri"/>
                <w:b/>
              </w:rPr>
              <w:t xml:space="preserve"> (w PLN)</w:t>
            </w:r>
          </w:p>
        </w:tc>
        <w:tc>
          <w:tcPr>
            <w:tcW w:w="1260" w:type="dxa"/>
            <w:shd w:val="clear" w:color="auto" w:fill="BDD6EE"/>
          </w:tcPr>
          <w:p w:rsidR="00B96513" w:rsidRDefault="00B96513" w:rsidP="00E720B7">
            <w:pPr>
              <w:spacing w:line="276" w:lineRule="auto"/>
              <w:rPr>
                <w:rFonts w:ascii="Calibri" w:hAnsi="Calibri" w:cs="Calibri"/>
                <w:b/>
              </w:rPr>
            </w:pPr>
            <w:r w:rsidRPr="009E147D">
              <w:rPr>
                <w:rFonts w:ascii="Calibri" w:hAnsi="Calibri" w:cs="Calibri"/>
                <w:b/>
              </w:rPr>
              <w:t>VAT*</w:t>
            </w:r>
          </w:p>
          <w:p w:rsidR="00B96513" w:rsidRPr="009E147D" w:rsidRDefault="00B96513" w:rsidP="00E720B7">
            <w:pPr>
              <w:spacing w:line="276" w:lineRule="auto"/>
              <w:rPr>
                <w:rFonts w:ascii="Calibri" w:hAnsi="Calibri" w:cs="Calibri"/>
                <w:b/>
              </w:rPr>
            </w:pPr>
            <w:r w:rsidRPr="009E147D">
              <w:rPr>
                <w:rFonts w:ascii="Calibri" w:hAnsi="Calibri" w:cs="Calibri"/>
                <w:b/>
              </w:rPr>
              <w:t>(w PLN)</w:t>
            </w:r>
          </w:p>
        </w:tc>
        <w:tc>
          <w:tcPr>
            <w:tcW w:w="1440" w:type="dxa"/>
            <w:shd w:val="clear" w:color="auto" w:fill="BDD6EE"/>
          </w:tcPr>
          <w:p w:rsidR="00B96513" w:rsidRDefault="00B96513" w:rsidP="00D73BD1">
            <w:pPr>
              <w:spacing w:line="276" w:lineRule="auto"/>
              <w:rPr>
                <w:rFonts w:ascii="Calibri" w:hAnsi="Calibri" w:cs="Calibri"/>
                <w:b/>
              </w:rPr>
            </w:pPr>
            <w:r>
              <w:rPr>
                <w:rFonts w:ascii="Calibri" w:hAnsi="Calibri" w:cs="Calibri"/>
                <w:b/>
              </w:rPr>
              <w:t xml:space="preserve">Razem </w:t>
            </w:r>
          </w:p>
          <w:p w:rsidR="00B96513" w:rsidRPr="009E147D" w:rsidRDefault="00B96513" w:rsidP="00D73BD1">
            <w:pPr>
              <w:spacing w:line="276" w:lineRule="auto"/>
              <w:rPr>
                <w:rFonts w:ascii="Calibri" w:hAnsi="Calibri" w:cs="Calibri"/>
                <w:b/>
              </w:rPr>
            </w:pPr>
            <w:r>
              <w:rPr>
                <w:rFonts w:ascii="Calibri" w:hAnsi="Calibri" w:cs="Calibri"/>
                <w:b/>
              </w:rPr>
              <w:t>netto</w:t>
            </w:r>
          </w:p>
        </w:tc>
        <w:tc>
          <w:tcPr>
            <w:tcW w:w="1944" w:type="dxa"/>
            <w:shd w:val="clear" w:color="auto" w:fill="BDD6EE"/>
          </w:tcPr>
          <w:p w:rsidR="00B96513" w:rsidRPr="009E147D" w:rsidRDefault="00B96513" w:rsidP="00D73BD1">
            <w:pPr>
              <w:spacing w:line="276" w:lineRule="auto"/>
              <w:jc w:val="center"/>
              <w:rPr>
                <w:rFonts w:ascii="Calibri" w:hAnsi="Calibri" w:cs="Calibri"/>
                <w:b/>
                <w:sz w:val="6"/>
                <w:szCs w:val="6"/>
              </w:rPr>
            </w:pPr>
          </w:p>
          <w:p w:rsidR="00B96513" w:rsidRDefault="00B96513" w:rsidP="00D73BD1">
            <w:pPr>
              <w:spacing w:line="276" w:lineRule="auto"/>
              <w:jc w:val="center"/>
              <w:rPr>
                <w:rFonts w:ascii="Calibri" w:hAnsi="Calibri" w:cs="Calibri"/>
                <w:b/>
              </w:rPr>
            </w:pPr>
            <w:r>
              <w:rPr>
                <w:rFonts w:ascii="Calibri" w:hAnsi="Calibri" w:cs="Calibri"/>
                <w:b/>
              </w:rPr>
              <w:t>Łączna w</w:t>
            </w:r>
            <w:r w:rsidRPr="009E147D">
              <w:rPr>
                <w:rFonts w:ascii="Calibri" w:hAnsi="Calibri" w:cs="Calibri"/>
                <w:b/>
              </w:rPr>
              <w:t xml:space="preserve">artość </w:t>
            </w:r>
            <w:r>
              <w:rPr>
                <w:rFonts w:ascii="Calibri" w:hAnsi="Calibri" w:cs="Calibri"/>
                <w:b/>
              </w:rPr>
              <w:t xml:space="preserve">brutto </w:t>
            </w:r>
          </w:p>
          <w:p w:rsidR="00B96513" w:rsidRPr="009E147D" w:rsidRDefault="00B96513" w:rsidP="00D73BD1">
            <w:pPr>
              <w:spacing w:line="276" w:lineRule="auto"/>
              <w:jc w:val="center"/>
              <w:rPr>
                <w:rFonts w:ascii="Calibri" w:hAnsi="Calibri" w:cs="Calibri"/>
                <w:b/>
              </w:rPr>
            </w:pPr>
            <w:r w:rsidRPr="009E147D">
              <w:rPr>
                <w:rFonts w:ascii="Calibri" w:hAnsi="Calibri" w:cs="Calibri"/>
                <w:b/>
              </w:rPr>
              <w:t>(w PLN)</w:t>
            </w:r>
          </w:p>
        </w:tc>
      </w:tr>
      <w:tr w:rsidR="00B96513" w:rsidRPr="009E147D" w:rsidTr="00E720B7">
        <w:trPr>
          <w:trHeight w:val="340"/>
          <w:jc w:val="center"/>
        </w:trPr>
        <w:tc>
          <w:tcPr>
            <w:tcW w:w="1872" w:type="dxa"/>
            <w:shd w:val="clear" w:color="auto" w:fill="BDD6EE"/>
          </w:tcPr>
          <w:p w:rsidR="00B96513" w:rsidRDefault="00B96513" w:rsidP="00D73BD1">
            <w:pPr>
              <w:spacing w:line="276" w:lineRule="auto"/>
              <w:rPr>
                <w:rFonts w:ascii="Calibri" w:hAnsi="Calibri" w:cs="Calibri"/>
                <w:sz w:val="22"/>
                <w:szCs w:val="22"/>
              </w:rPr>
            </w:pPr>
            <w:r>
              <w:rPr>
                <w:rFonts w:ascii="Calibri" w:hAnsi="Calibri" w:cs="Calibri"/>
                <w:sz w:val="22"/>
                <w:szCs w:val="22"/>
              </w:rPr>
              <w:t>Szkolenia dla personelu medycznego</w:t>
            </w:r>
          </w:p>
        </w:tc>
        <w:tc>
          <w:tcPr>
            <w:tcW w:w="900" w:type="dxa"/>
          </w:tcPr>
          <w:p w:rsidR="00B96513" w:rsidRDefault="00B96513" w:rsidP="00D73BD1">
            <w:pPr>
              <w:spacing w:line="276" w:lineRule="auto"/>
              <w:jc w:val="both"/>
              <w:rPr>
                <w:rFonts w:ascii="Calibri" w:hAnsi="Calibri" w:cs="Calibri"/>
              </w:rPr>
            </w:pPr>
            <w:r>
              <w:rPr>
                <w:rFonts w:ascii="Calibri" w:hAnsi="Calibri" w:cs="Calibri"/>
              </w:rPr>
              <w:t>4</w:t>
            </w:r>
          </w:p>
        </w:tc>
        <w:tc>
          <w:tcPr>
            <w:tcW w:w="1440" w:type="dxa"/>
          </w:tcPr>
          <w:p w:rsidR="00B96513" w:rsidRDefault="00B96513" w:rsidP="00D73BD1">
            <w:pPr>
              <w:spacing w:line="276" w:lineRule="auto"/>
              <w:jc w:val="both"/>
              <w:rPr>
                <w:rFonts w:ascii="Calibri" w:hAnsi="Calibri" w:cs="Calibri"/>
              </w:rPr>
            </w:pPr>
          </w:p>
        </w:tc>
        <w:tc>
          <w:tcPr>
            <w:tcW w:w="1260" w:type="dxa"/>
          </w:tcPr>
          <w:p w:rsidR="00B96513" w:rsidRPr="007D3150" w:rsidRDefault="00B96513" w:rsidP="00D73BD1">
            <w:pPr>
              <w:spacing w:line="276" w:lineRule="auto"/>
              <w:jc w:val="both"/>
              <w:rPr>
                <w:rFonts w:ascii="Calibri" w:hAnsi="Calibri" w:cs="Calibri"/>
              </w:rPr>
            </w:pPr>
          </w:p>
        </w:tc>
        <w:tc>
          <w:tcPr>
            <w:tcW w:w="1440" w:type="dxa"/>
          </w:tcPr>
          <w:p w:rsidR="00B96513" w:rsidRPr="007D3150" w:rsidRDefault="00B96513" w:rsidP="00D73BD1">
            <w:pPr>
              <w:spacing w:line="276" w:lineRule="auto"/>
              <w:jc w:val="both"/>
              <w:rPr>
                <w:rFonts w:ascii="Calibri" w:hAnsi="Calibri" w:cs="Calibri"/>
              </w:rPr>
            </w:pPr>
          </w:p>
        </w:tc>
        <w:tc>
          <w:tcPr>
            <w:tcW w:w="1944" w:type="dxa"/>
          </w:tcPr>
          <w:p w:rsidR="00B96513" w:rsidRDefault="00B96513" w:rsidP="00D73BD1">
            <w:pPr>
              <w:spacing w:line="276" w:lineRule="auto"/>
              <w:jc w:val="both"/>
              <w:rPr>
                <w:rFonts w:ascii="Calibri" w:hAnsi="Calibri" w:cs="Calibri"/>
              </w:rPr>
            </w:pPr>
          </w:p>
        </w:tc>
      </w:tr>
      <w:tr w:rsidR="00B96513" w:rsidRPr="009E147D" w:rsidTr="00E720B7">
        <w:trPr>
          <w:trHeight w:val="340"/>
          <w:jc w:val="center"/>
        </w:trPr>
        <w:tc>
          <w:tcPr>
            <w:tcW w:w="1872" w:type="dxa"/>
            <w:shd w:val="clear" w:color="auto" w:fill="BDD6EE"/>
          </w:tcPr>
          <w:p w:rsidR="00B96513" w:rsidRDefault="00B96513" w:rsidP="00D73BD1">
            <w:pPr>
              <w:spacing w:line="276" w:lineRule="auto"/>
              <w:jc w:val="right"/>
              <w:rPr>
                <w:rFonts w:ascii="Calibri" w:hAnsi="Calibri" w:cs="Calibri"/>
                <w:sz w:val="22"/>
                <w:szCs w:val="22"/>
              </w:rPr>
            </w:pPr>
            <w:r>
              <w:rPr>
                <w:rFonts w:ascii="Calibri" w:hAnsi="Calibri" w:cs="Calibri"/>
                <w:sz w:val="22"/>
                <w:szCs w:val="22"/>
              </w:rPr>
              <w:t>Razem:</w:t>
            </w:r>
          </w:p>
        </w:tc>
        <w:tc>
          <w:tcPr>
            <w:tcW w:w="900" w:type="dxa"/>
          </w:tcPr>
          <w:p w:rsidR="00B96513" w:rsidRDefault="00B96513" w:rsidP="00D73BD1">
            <w:pPr>
              <w:spacing w:line="276" w:lineRule="auto"/>
              <w:jc w:val="both"/>
              <w:rPr>
                <w:rFonts w:ascii="Calibri" w:hAnsi="Calibri" w:cs="Calibri"/>
              </w:rPr>
            </w:pPr>
            <w:r>
              <w:rPr>
                <w:rFonts w:ascii="Calibri" w:hAnsi="Calibri" w:cs="Calibri"/>
              </w:rPr>
              <w:t>4</w:t>
            </w:r>
          </w:p>
        </w:tc>
        <w:tc>
          <w:tcPr>
            <w:tcW w:w="1440" w:type="dxa"/>
          </w:tcPr>
          <w:p w:rsidR="00B96513" w:rsidRDefault="00B96513" w:rsidP="00D73BD1">
            <w:pPr>
              <w:spacing w:line="276" w:lineRule="auto"/>
              <w:jc w:val="both"/>
              <w:rPr>
                <w:rFonts w:ascii="Calibri" w:hAnsi="Calibri" w:cs="Calibri"/>
              </w:rPr>
            </w:pPr>
          </w:p>
        </w:tc>
        <w:tc>
          <w:tcPr>
            <w:tcW w:w="1260" w:type="dxa"/>
          </w:tcPr>
          <w:p w:rsidR="00B96513" w:rsidRPr="007D3150" w:rsidRDefault="00B96513" w:rsidP="00D73BD1">
            <w:pPr>
              <w:spacing w:line="276" w:lineRule="auto"/>
              <w:jc w:val="both"/>
              <w:rPr>
                <w:rFonts w:ascii="Calibri" w:hAnsi="Calibri" w:cs="Calibri"/>
              </w:rPr>
            </w:pPr>
          </w:p>
        </w:tc>
        <w:tc>
          <w:tcPr>
            <w:tcW w:w="1440" w:type="dxa"/>
          </w:tcPr>
          <w:p w:rsidR="00B96513" w:rsidRPr="007D3150" w:rsidRDefault="00B96513" w:rsidP="00D73BD1">
            <w:pPr>
              <w:spacing w:line="276" w:lineRule="auto"/>
              <w:jc w:val="both"/>
              <w:rPr>
                <w:rFonts w:ascii="Calibri" w:hAnsi="Calibri" w:cs="Calibri"/>
              </w:rPr>
            </w:pPr>
          </w:p>
        </w:tc>
        <w:tc>
          <w:tcPr>
            <w:tcW w:w="1944" w:type="dxa"/>
          </w:tcPr>
          <w:p w:rsidR="00B96513" w:rsidRDefault="00B96513" w:rsidP="00D73BD1">
            <w:pPr>
              <w:spacing w:line="276" w:lineRule="auto"/>
              <w:jc w:val="both"/>
              <w:rPr>
                <w:rFonts w:ascii="Calibri" w:hAnsi="Calibri" w:cs="Calibri"/>
              </w:rPr>
            </w:pPr>
          </w:p>
        </w:tc>
      </w:tr>
    </w:tbl>
    <w:p w:rsidR="00B96513" w:rsidRDefault="00B96513" w:rsidP="00066191">
      <w:pPr>
        <w:widowControl/>
        <w:jc w:val="both"/>
        <w:rPr>
          <w:rFonts w:ascii="Calibri" w:hAnsi="Calibri" w:cs="Calibri"/>
          <w:sz w:val="22"/>
          <w:szCs w:val="22"/>
        </w:rPr>
      </w:pPr>
    </w:p>
    <w:p w:rsidR="00B96513" w:rsidRDefault="00B96513" w:rsidP="00066191">
      <w:pPr>
        <w:widowControl/>
        <w:jc w:val="both"/>
        <w:rPr>
          <w:rFonts w:ascii="Calibri" w:hAnsi="Calibri" w:cs="Calibri"/>
          <w:sz w:val="22"/>
          <w:szCs w:val="22"/>
        </w:rPr>
      </w:pPr>
    </w:p>
    <w:p w:rsidR="00B96513" w:rsidRDefault="00B96513" w:rsidP="00066191">
      <w:pPr>
        <w:widowControl/>
        <w:jc w:val="both"/>
        <w:rPr>
          <w:rFonts w:ascii="Calibri" w:hAnsi="Calibri" w:cs="Calibri"/>
          <w:sz w:val="22"/>
          <w:szCs w:val="22"/>
        </w:rPr>
      </w:pPr>
    </w:p>
    <w:p w:rsidR="00B96513" w:rsidRPr="00D562DD" w:rsidRDefault="00B96513" w:rsidP="00066191">
      <w:pPr>
        <w:widowControl/>
        <w:jc w:val="both"/>
        <w:rPr>
          <w:rFonts w:ascii="Calibri-Bold" w:hAnsi="Calibri-Bold" w:cs="Calibri-Bold"/>
          <w:b/>
          <w:bCs/>
          <w:sz w:val="22"/>
          <w:szCs w:val="22"/>
        </w:rPr>
      </w:pPr>
      <w:r w:rsidRPr="00D562DD">
        <w:rPr>
          <w:rFonts w:ascii="Calibri" w:hAnsi="Calibri" w:cs="Calibri"/>
          <w:sz w:val="22"/>
          <w:szCs w:val="22"/>
        </w:rPr>
        <w:t xml:space="preserve">Oferuję wykonanie przedmiotu zamówienia polegającego na </w:t>
      </w:r>
      <w:r>
        <w:rPr>
          <w:rFonts w:ascii="Calibri" w:hAnsi="Calibri" w:cs="Calibri"/>
          <w:sz w:val="22"/>
          <w:szCs w:val="22"/>
        </w:rPr>
        <w:t xml:space="preserve">przeprowadzeniu ww. </w:t>
      </w:r>
      <w:r w:rsidRPr="007E6AC1">
        <w:rPr>
          <w:rFonts w:ascii="Calibri" w:hAnsi="Calibri" w:cs="Calibri"/>
          <w:sz w:val="22"/>
          <w:szCs w:val="22"/>
        </w:rPr>
        <w:t xml:space="preserve">szkoleń </w:t>
      </w:r>
      <w:r w:rsidRPr="00D562DD">
        <w:rPr>
          <w:rFonts w:ascii="Calibri" w:hAnsi="Calibri" w:cs="Calibri"/>
          <w:sz w:val="22"/>
          <w:szCs w:val="22"/>
        </w:rPr>
        <w:t>za cenę</w:t>
      </w:r>
      <w:r>
        <w:rPr>
          <w:rFonts w:ascii="Calibri" w:hAnsi="Calibri" w:cs="Calibri"/>
          <w:sz w:val="22"/>
          <w:szCs w:val="22"/>
        </w:rPr>
        <w:t>*</w:t>
      </w:r>
      <w:r w:rsidRPr="00D562DD">
        <w:rPr>
          <w:rFonts w:ascii="Calibri" w:hAnsi="Calibri" w:cs="Calibri"/>
          <w:sz w:val="22"/>
          <w:szCs w:val="22"/>
        </w:rPr>
        <w:t xml:space="preserve"> netto ………………………………….. (słownie), podatek VAT ………………………. (słownie), brutto …………………………………. (słownie).</w:t>
      </w:r>
    </w:p>
    <w:p w:rsidR="00B96513" w:rsidRDefault="00B96513" w:rsidP="00AE6985">
      <w:pPr>
        <w:widowControl/>
        <w:autoSpaceDE/>
        <w:autoSpaceDN/>
        <w:adjustRightInd/>
        <w:spacing w:before="60" w:line="276" w:lineRule="auto"/>
        <w:jc w:val="both"/>
        <w:rPr>
          <w:rFonts w:ascii="Calibri" w:hAnsi="Calibri" w:cs="Calibri"/>
          <w:sz w:val="22"/>
          <w:szCs w:val="22"/>
        </w:rPr>
      </w:pPr>
    </w:p>
    <w:p w:rsidR="00B96513" w:rsidRDefault="00B96513" w:rsidP="00AE6985">
      <w:pPr>
        <w:widowControl/>
        <w:autoSpaceDE/>
        <w:autoSpaceDN/>
        <w:adjustRightInd/>
        <w:spacing w:before="60" w:line="276" w:lineRule="auto"/>
        <w:jc w:val="both"/>
        <w:rPr>
          <w:rFonts w:ascii="Calibri" w:hAnsi="Calibri" w:cs="Calibri"/>
          <w:sz w:val="22"/>
          <w:szCs w:val="22"/>
        </w:rPr>
      </w:pPr>
    </w:p>
    <w:p w:rsidR="00B96513" w:rsidRDefault="00B96513" w:rsidP="00AE6985">
      <w:pPr>
        <w:widowControl/>
        <w:autoSpaceDE/>
        <w:autoSpaceDN/>
        <w:adjustRightInd/>
        <w:spacing w:before="60" w:line="276" w:lineRule="auto"/>
        <w:jc w:val="both"/>
        <w:rPr>
          <w:rFonts w:ascii="Calibri" w:hAnsi="Calibri" w:cs="Calibri"/>
          <w:sz w:val="22"/>
          <w:szCs w:val="22"/>
        </w:rPr>
      </w:pPr>
    </w:p>
    <w:p w:rsidR="00B96513" w:rsidRDefault="00B96513" w:rsidP="00AE6985">
      <w:pPr>
        <w:widowControl/>
        <w:autoSpaceDE/>
        <w:autoSpaceDN/>
        <w:adjustRightInd/>
        <w:spacing w:before="60" w:line="276" w:lineRule="auto"/>
        <w:jc w:val="both"/>
        <w:rPr>
          <w:rFonts w:ascii="Calibri" w:hAnsi="Calibri" w:cs="Calibri"/>
          <w:sz w:val="22"/>
          <w:szCs w:val="22"/>
        </w:rPr>
      </w:pPr>
    </w:p>
    <w:p w:rsidR="00B96513" w:rsidRPr="00066191" w:rsidRDefault="00B96513" w:rsidP="00066191">
      <w:pPr>
        <w:spacing w:line="276" w:lineRule="auto"/>
        <w:jc w:val="both"/>
        <w:rPr>
          <w:rFonts w:ascii="Calibri" w:hAnsi="Calibri" w:cs="Calibri"/>
          <w:b/>
          <w:bCs/>
          <w:sz w:val="24"/>
          <w:szCs w:val="24"/>
        </w:rPr>
      </w:pPr>
      <w:r>
        <w:rPr>
          <w:rFonts w:ascii="Calibri" w:hAnsi="Calibri" w:cs="Calibri"/>
          <w:sz w:val="24"/>
          <w:szCs w:val="24"/>
        </w:rPr>
        <w:fldChar w:fldCharType="begin">
          <w:ffData>
            <w:name w:val="Wybór1"/>
            <w:enabled/>
            <w:calcOnExit w:val="0"/>
            <w:checkBox>
              <w:sizeAuto/>
              <w:default w:val="0"/>
            </w:checkBox>
          </w:ffData>
        </w:fldChar>
      </w:r>
      <w:r>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end"/>
      </w:r>
      <w:r>
        <w:rPr>
          <w:rFonts w:ascii="Calibri" w:hAnsi="Calibri" w:cs="Calibri"/>
          <w:sz w:val="24"/>
          <w:szCs w:val="24"/>
        </w:rPr>
        <w:t xml:space="preserve"> </w:t>
      </w:r>
      <w:r>
        <w:rPr>
          <w:rFonts w:ascii="Calibri" w:hAnsi="Calibri" w:cs="Calibri"/>
          <w:b/>
          <w:bCs/>
          <w:sz w:val="24"/>
          <w:szCs w:val="24"/>
        </w:rPr>
        <w:t xml:space="preserve">Część 3: </w:t>
      </w:r>
      <w:r w:rsidRPr="00066191">
        <w:rPr>
          <w:rFonts w:ascii="Calibri" w:hAnsi="Calibri" w:cs="Calibri"/>
          <w:b/>
          <w:bCs/>
          <w:sz w:val="24"/>
          <w:szCs w:val="24"/>
        </w:rPr>
        <w:t>Szkolenie dla branży beauty</w:t>
      </w:r>
    </w:p>
    <w:p w:rsidR="00B96513" w:rsidRPr="00720A28" w:rsidRDefault="00B96513" w:rsidP="00066191">
      <w:pPr>
        <w:spacing w:line="276" w:lineRule="auto"/>
        <w:jc w:val="both"/>
        <w:rPr>
          <w:rFonts w:ascii="Calibri" w:hAnsi="Calibri" w:cs="Calibri"/>
          <w:b/>
          <w:bCs/>
          <w:sz w:val="24"/>
          <w:szCs w:val="24"/>
        </w:rPr>
      </w:pPr>
      <w:r w:rsidRPr="00720A28">
        <w:rPr>
          <w:rFonts w:ascii="Calibri" w:hAnsi="Calibri" w:cs="Calibri"/>
          <w:b/>
          <w:bCs/>
          <w:sz w:val="24"/>
          <w:szCs w:val="24"/>
        </w:rPr>
        <w:t>WARUNKI OFERTY</w:t>
      </w:r>
    </w:p>
    <w:p w:rsidR="00B96513" w:rsidRDefault="00B96513" w:rsidP="00066191">
      <w:pPr>
        <w:spacing w:line="276" w:lineRule="auto"/>
        <w:jc w:val="both"/>
        <w:rPr>
          <w:rFonts w:ascii="Calibri" w:hAnsi="Calibri" w:cs="Calibri"/>
          <w:sz w:val="24"/>
          <w:szCs w:val="24"/>
        </w:rPr>
      </w:pPr>
    </w:p>
    <w:p w:rsidR="00B96513" w:rsidRDefault="00B96513" w:rsidP="00066191">
      <w:pPr>
        <w:widowControl/>
        <w:autoSpaceDE/>
        <w:autoSpaceDN/>
        <w:adjustRightInd/>
        <w:spacing w:before="60" w:line="276" w:lineRule="auto"/>
        <w:jc w:val="both"/>
        <w:rPr>
          <w:rFonts w:ascii="Calibri" w:hAnsi="Calibri" w:cs="Calibri"/>
          <w:sz w:val="22"/>
          <w:szCs w:val="22"/>
        </w:rPr>
      </w:pPr>
      <w:r>
        <w:rPr>
          <w:rFonts w:ascii="Calibri" w:hAnsi="Calibri" w:cs="Calibri"/>
          <w:sz w:val="22"/>
          <w:szCs w:val="22"/>
        </w:rPr>
        <w:t>Imię i nazwisko prowadzącego szkolenie: __________________________________</w:t>
      </w:r>
    </w:p>
    <w:p w:rsidR="00B96513" w:rsidRDefault="00B96513" w:rsidP="00066191">
      <w:pPr>
        <w:widowControl/>
        <w:autoSpaceDE/>
        <w:autoSpaceDN/>
        <w:adjustRightInd/>
        <w:spacing w:before="60" w:line="276" w:lineRule="auto"/>
        <w:jc w:val="both"/>
        <w:rPr>
          <w:rFonts w:ascii="Calibri" w:hAnsi="Calibri" w:cs="Calibri"/>
          <w:sz w:val="22"/>
          <w:szCs w:val="22"/>
        </w:rPr>
      </w:pPr>
    </w:p>
    <w:p w:rsidR="00B96513" w:rsidRPr="00E2345D" w:rsidRDefault="00B96513" w:rsidP="00066191">
      <w:pPr>
        <w:widowControl/>
        <w:autoSpaceDE/>
        <w:autoSpaceDN/>
        <w:adjustRightInd/>
        <w:spacing w:before="60" w:line="276" w:lineRule="auto"/>
        <w:jc w:val="both"/>
        <w:rPr>
          <w:rFonts w:ascii="Calibri" w:hAnsi="Calibri" w:cs="Calibri"/>
          <w:sz w:val="8"/>
          <w:szCs w:val="8"/>
        </w:rPr>
      </w:pPr>
    </w:p>
    <w:p w:rsidR="00B96513" w:rsidRDefault="00B96513" w:rsidP="00066191">
      <w:pPr>
        <w:widowControl/>
        <w:jc w:val="both"/>
        <w:rPr>
          <w:rFonts w:ascii="Calibri" w:hAnsi="Calibri" w:cs="Calibri"/>
          <w:sz w:val="22"/>
          <w:szCs w:val="22"/>
        </w:rPr>
      </w:pPr>
    </w:p>
    <w:tbl>
      <w:tblPr>
        <w:tblW w:w="0" w:type="auto"/>
        <w:jc w:val="center"/>
        <w:tblInd w:w="-2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2"/>
        <w:gridCol w:w="900"/>
        <w:gridCol w:w="1440"/>
        <w:gridCol w:w="1260"/>
        <w:gridCol w:w="1440"/>
        <w:gridCol w:w="1944"/>
      </w:tblGrid>
      <w:tr w:rsidR="00B96513" w:rsidRPr="009E147D" w:rsidTr="00D73BD1">
        <w:trPr>
          <w:trHeight w:val="1008"/>
          <w:jc w:val="center"/>
        </w:trPr>
        <w:tc>
          <w:tcPr>
            <w:tcW w:w="1872" w:type="dxa"/>
            <w:shd w:val="clear" w:color="auto" w:fill="BDD6EE"/>
          </w:tcPr>
          <w:p w:rsidR="00B96513" w:rsidRPr="009E147D" w:rsidRDefault="00B96513" w:rsidP="00D73BD1">
            <w:pPr>
              <w:spacing w:line="276" w:lineRule="auto"/>
              <w:jc w:val="center"/>
              <w:rPr>
                <w:rFonts w:ascii="Calibri" w:hAnsi="Calibri" w:cs="Calibri"/>
                <w:b/>
              </w:rPr>
            </w:pPr>
          </w:p>
          <w:p w:rsidR="00B96513" w:rsidRPr="009E147D" w:rsidRDefault="00B96513" w:rsidP="00D73BD1">
            <w:pPr>
              <w:spacing w:line="276" w:lineRule="auto"/>
              <w:jc w:val="center"/>
              <w:rPr>
                <w:rFonts w:ascii="Calibri" w:hAnsi="Calibri" w:cs="Calibri"/>
                <w:b/>
              </w:rPr>
            </w:pPr>
            <w:r>
              <w:rPr>
                <w:rFonts w:ascii="Calibri" w:hAnsi="Calibri" w:cs="Calibri"/>
                <w:b/>
              </w:rPr>
              <w:t>Element</w:t>
            </w:r>
            <w:r w:rsidRPr="009E147D">
              <w:rPr>
                <w:rFonts w:ascii="Calibri" w:hAnsi="Calibri" w:cs="Calibri"/>
                <w:b/>
              </w:rPr>
              <w:t xml:space="preserve"> zamówienia</w:t>
            </w:r>
          </w:p>
        </w:tc>
        <w:tc>
          <w:tcPr>
            <w:tcW w:w="900" w:type="dxa"/>
            <w:shd w:val="clear" w:color="auto" w:fill="BDD6EE"/>
          </w:tcPr>
          <w:p w:rsidR="00B96513" w:rsidRDefault="00B96513" w:rsidP="00D73BD1">
            <w:pPr>
              <w:widowControl/>
              <w:jc w:val="center"/>
              <w:rPr>
                <w:rFonts w:ascii="Calibri" w:hAnsi="Calibri" w:cs="Calibri"/>
                <w:b/>
                <w:bCs/>
              </w:rPr>
            </w:pPr>
            <w:r>
              <w:rPr>
                <w:rFonts w:ascii="Calibri" w:hAnsi="Calibri" w:cs="Calibri"/>
                <w:b/>
                <w:bCs/>
              </w:rPr>
              <w:t>Ilość</w:t>
            </w:r>
          </w:p>
          <w:p w:rsidR="00B96513" w:rsidRPr="009E147D" w:rsidRDefault="00B96513" w:rsidP="00D73BD1">
            <w:pPr>
              <w:widowControl/>
              <w:jc w:val="center"/>
              <w:rPr>
                <w:rFonts w:ascii="Calibri" w:hAnsi="Calibri" w:cs="Calibri"/>
                <w:b/>
                <w:bCs/>
              </w:rPr>
            </w:pPr>
            <w:r>
              <w:rPr>
                <w:rFonts w:ascii="Calibri" w:hAnsi="Calibri" w:cs="Calibri"/>
                <w:b/>
                <w:bCs/>
              </w:rPr>
              <w:t>szkoleń</w:t>
            </w:r>
          </w:p>
        </w:tc>
        <w:tc>
          <w:tcPr>
            <w:tcW w:w="1440" w:type="dxa"/>
            <w:shd w:val="clear" w:color="auto" w:fill="BDD6EE"/>
          </w:tcPr>
          <w:p w:rsidR="00B96513" w:rsidRDefault="00B96513" w:rsidP="00D73BD1">
            <w:pPr>
              <w:widowControl/>
              <w:jc w:val="center"/>
              <w:rPr>
                <w:rFonts w:ascii="Calibri" w:hAnsi="Calibri" w:cs="Calibri"/>
                <w:b/>
                <w:bCs/>
              </w:rPr>
            </w:pPr>
            <w:r w:rsidRPr="009E147D">
              <w:rPr>
                <w:rFonts w:ascii="Calibri" w:hAnsi="Calibri" w:cs="Calibri"/>
                <w:b/>
                <w:bCs/>
              </w:rPr>
              <w:t xml:space="preserve">Cena </w:t>
            </w:r>
          </w:p>
          <w:p w:rsidR="00B96513" w:rsidRDefault="00B96513" w:rsidP="00D73BD1">
            <w:pPr>
              <w:widowControl/>
              <w:jc w:val="center"/>
              <w:rPr>
                <w:rFonts w:ascii="Calibri" w:hAnsi="Calibri" w:cs="Calibri"/>
                <w:b/>
                <w:bCs/>
              </w:rPr>
            </w:pPr>
            <w:r>
              <w:rPr>
                <w:rFonts w:ascii="Calibri" w:hAnsi="Calibri" w:cs="Calibri"/>
                <w:b/>
                <w:bCs/>
              </w:rPr>
              <w:t xml:space="preserve">jednostkowa </w:t>
            </w:r>
          </w:p>
          <w:p w:rsidR="00B96513" w:rsidRPr="009E147D" w:rsidRDefault="00B96513" w:rsidP="00D73BD1">
            <w:pPr>
              <w:widowControl/>
              <w:jc w:val="center"/>
              <w:rPr>
                <w:rFonts w:ascii="Calibri" w:hAnsi="Calibri" w:cs="Calibri"/>
                <w:b/>
                <w:bCs/>
              </w:rPr>
            </w:pPr>
            <w:r w:rsidRPr="009E147D">
              <w:rPr>
                <w:rFonts w:ascii="Calibri" w:hAnsi="Calibri" w:cs="Calibri"/>
                <w:b/>
                <w:bCs/>
              </w:rPr>
              <w:t>netto</w:t>
            </w:r>
          </w:p>
          <w:p w:rsidR="00B96513" w:rsidRPr="009E147D" w:rsidRDefault="00B96513" w:rsidP="00D73BD1">
            <w:pPr>
              <w:spacing w:line="276" w:lineRule="auto"/>
              <w:jc w:val="center"/>
              <w:rPr>
                <w:rFonts w:ascii="Calibri" w:hAnsi="Calibri" w:cs="Calibri"/>
                <w:b/>
              </w:rPr>
            </w:pPr>
            <w:r w:rsidRPr="009E147D">
              <w:rPr>
                <w:rFonts w:ascii="Calibri" w:hAnsi="Calibri" w:cs="Calibri"/>
                <w:b/>
              </w:rPr>
              <w:t xml:space="preserve"> (w PLN)</w:t>
            </w:r>
          </w:p>
        </w:tc>
        <w:tc>
          <w:tcPr>
            <w:tcW w:w="1260" w:type="dxa"/>
            <w:shd w:val="clear" w:color="auto" w:fill="BDD6EE"/>
          </w:tcPr>
          <w:p w:rsidR="00B96513" w:rsidRDefault="00B96513" w:rsidP="00D73BD1">
            <w:pPr>
              <w:spacing w:line="276" w:lineRule="auto"/>
              <w:rPr>
                <w:rFonts w:ascii="Calibri" w:hAnsi="Calibri" w:cs="Calibri"/>
                <w:b/>
              </w:rPr>
            </w:pPr>
            <w:r w:rsidRPr="009E147D">
              <w:rPr>
                <w:rFonts w:ascii="Calibri" w:hAnsi="Calibri" w:cs="Calibri"/>
                <w:b/>
              </w:rPr>
              <w:t>VAT*</w:t>
            </w:r>
          </w:p>
          <w:p w:rsidR="00B96513" w:rsidRPr="009E147D" w:rsidRDefault="00B96513" w:rsidP="00D73BD1">
            <w:pPr>
              <w:spacing w:line="276" w:lineRule="auto"/>
              <w:rPr>
                <w:rFonts w:ascii="Calibri" w:hAnsi="Calibri" w:cs="Calibri"/>
                <w:b/>
              </w:rPr>
            </w:pPr>
            <w:r w:rsidRPr="009E147D">
              <w:rPr>
                <w:rFonts w:ascii="Calibri" w:hAnsi="Calibri" w:cs="Calibri"/>
                <w:b/>
              </w:rPr>
              <w:t>(w PLN)</w:t>
            </w:r>
          </w:p>
        </w:tc>
        <w:tc>
          <w:tcPr>
            <w:tcW w:w="1440" w:type="dxa"/>
            <w:shd w:val="clear" w:color="auto" w:fill="BDD6EE"/>
          </w:tcPr>
          <w:p w:rsidR="00B96513" w:rsidRDefault="00B96513" w:rsidP="00D73BD1">
            <w:pPr>
              <w:spacing w:line="276" w:lineRule="auto"/>
              <w:rPr>
                <w:rFonts w:ascii="Calibri" w:hAnsi="Calibri" w:cs="Calibri"/>
                <w:b/>
              </w:rPr>
            </w:pPr>
            <w:r>
              <w:rPr>
                <w:rFonts w:ascii="Calibri" w:hAnsi="Calibri" w:cs="Calibri"/>
                <w:b/>
              </w:rPr>
              <w:t xml:space="preserve">Razem </w:t>
            </w:r>
          </w:p>
          <w:p w:rsidR="00B96513" w:rsidRPr="009E147D" w:rsidRDefault="00B96513" w:rsidP="00D73BD1">
            <w:pPr>
              <w:spacing w:line="276" w:lineRule="auto"/>
              <w:rPr>
                <w:rFonts w:ascii="Calibri" w:hAnsi="Calibri" w:cs="Calibri"/>
                <w:b/>
              </w:rPr>
            </w:pPr>
            <w:r>
              <w:rPr>
                <w:rFonts w:ascii="Calibri" w:hAnsi="Calibri" w:cs="Calibri"/>
                <w:b/>
              </w:rPr>
              <w:t>netto</w:t>
            </w:r>
          </w:p>
        </w:tc>
        <w:tc>
          <w:tcPr>
            <w:tcW w:w="1944" w:type="dxa"/>
            <w:shd w:val="clear" w:color="auto" w:fill="BDD6EE"/>
          </w:tcPr>
          <w:p w:rsidR="00B96513" w:rsidRPr="009E147D" w:rsidRDefault="00B96513" w:rsidP="00D73BD1">
            <w:pPr>
              <w:spacing w:line="276" w:lineRule="auto"/>
              <w:jc w:val="center"/>
              <w:rPr>
                <w:rFonts w:ascii="Calibri" w:hAnsi="Calibri" w:cs="Calibri"/>
                <w:b/>
                <w:sz w:val="6"/>
                <w:szCs w:val="6"/>
              </w:rPr>
            </w:pPr>
          </w:p>
          <w:p w:rsidR="00B96513" w:rsidRDefault="00B96513" w:rsidP="00D73BD1">
            <w:pPr>
              <w:spacing w:line="276" w:lineRule="auto"/>
              <w:jc w:val="center"/>
              <w:rPr>
                <w:rFonts w:ascii="Calibri" w:hAnsi="Calibri" w:cs="Calibri"/>
                <w:b/>
              </w:rPr>
            </w:pPr>
            <w:r>
              <w:rPr>
                <w:rFonts w:ascii="Calibri" w:hAnsi="Calibri" w:cs="Calibri"/>
                <w:b/>
              </w:rPr>
              <w:t>Łączna w</w:t>
            </w:r>
            <w:r w:rsidRPr="009E147D">
              <w:rPr>
                <w:rFonts w:ascii="Calibri" w:hAnsi="Calibri" w:cs="Calibri"/>
                <w:b/>
              </w:rPr>
              <w:t xml:space="preserve">artość </w:t>
            </w:r>
            <w:r>
              <w:rPr>
                <w:rFonts w:ascii="Calibri" w:hAnsi="Calibri" w:cs="Calibri"/>
                <w:b/>
              </w:rPr>
              <w:t xml:space="preserve">brutto </w:t>
            </w:r>
          </w:p>
          <w:p w:rsidR="00B96513" w:rsidRPr="009E147D" w:rsidRDefault="00B96513" w:rsidP="00D73BD1">
            <w:pPr>
              <w:spacing w:line="276" w:lineRule="auto"/>
              <w:jc w:val="center"/>
              <w:rPr>
                <w:rFonts w:ascii="Calibri" w:hAnsi="Calibri" w:cs="Calibri"/>
                <w:b/>
              </w:rPr>
            </w:pPr>
            <w:r w:rsidRPr="009E147D">
              <w:rPr>
                <w:rFonts w:ascii="Calibri" w:hAnsi="Calibri" w:cs="Calibri"/>
                <w:b/>
              </w:rPr>
              <w:t>(w PLN)</w:t>
            </w:r>
          </w:p>
        </w:tc>
      </w:tr>
      <w:tr w:rsidR="00B96513" w:rsidRPr="009E147D" w:rsidTr="00D73BD1">
        <w:trPr>
          <w:trHeight w:val="340"/>
          <w:jc w:val="center"/>
        </w:trPr>
        <w:tc>
          <w:tcPr>
            <w:tcW w:w="1872" w:type="dxa"/>
            <w:shd w:val="clear" w:color="auto" w:fill="BDD6EE"/>
          </w:tcPr>
          <w:p w:rsidR="00B96513" w:rsidRDefault="00B96513" w:rsidP="00D73BD1">
            <w:pPr>
              <w:spacing w:line="276" w:lineRule="auto"/>
              <w:rPr>
                <w:rFonts w:ascii="Calibri" w:hAnsi="Calibri" w:cs="Calibri"/>
                <w:sz w:val="22"/>
                <w:szCs w:val="22"/>
              </w:rPr>
            </w:pPr>
            <w:r>
              <w:rPr>
                <w:rFonts w:ascii="Calibri" w:hAnsi="Calibri" w:cs="Calibri"/>
                <w:sz w:val="22"/>
                <w:szCs w:val="22"/>
              </w:rPr>
              <w:t>Szkolenie dla branży beauty</w:t>
            </w:r>
          </w:p>
        </w:tc>
        <w:tc>
          <w:tcPr>
            <w:tcW w:w="900" w:type="dxa"/>
          </w:tcPr>
          <w:p w:rsidR="00B96513" w:rsidRDefault="00B96513" w:rsidP="00D73BD1">
            <w:pPr>
              <w:spacing w:line="276" w:lineRule="auto"/>
              <w:jc w:val="both"/>
              <w:rPr>
                <w:rFonts w:ascii="Calibri" w:hAnsi="Calibri" w:cs="Calibri"/>
              </w:rPr>
            </w:pPr>
            <w:r>
              <w:rPr>
                <w:rFonts w:ascii="Calibri" w:hAnsi="Calibri" w:cs="Calibri"/>
              </w:rPr>
              <w:t>1</w:t>
            </w:r>
          </w:p>
        </w:tc>
        <w:tc>
          <w:tcPr>
            <w:tcW w:w="1440" w:type="dxa"/>
          </w:tcPr>
          <w:p w:rsidR="00B96513" w:rsidRDefault="00B96513" w:rsidP="00D73BD1">
            <w:pPr>
              <w:spacing w:line="276" w:lineRule="auto"/>
              <w:jc w:val="both"/>
              <w:rPr>
                <w:rFonts w:ascii="Calibri" w:hAnsi="Calibri" w:cs="Calibri"/>
              </w:rPr>
            </w:pPr>
          </w:p>
        </w:tc>
        <w:tc>
          <w:tcPr>
            <w:tcW w:w="1260" w:type="dxa"/>
          </w:tcPr>
          <w:p w:rsidR="00B96513" w:rsidRPr="007D3150" w:rsidRDefault="00B96513" w:rsidP="00D73BD1">
            <w:pPr>
              <w:spacing w:line="276" w:lineRule="auto"/>
              <w:jc w:val="both"/>
              <w:rPr>
                <w:rFonts w:ascii="Calibri" w:hAnsi="Calibri" w:cs="Calibri"/>
              </w:rPr>
            </w:pPr>
          </w:p>
        </w:tc>
        <w:tc>
          <w:tcPr>
            <w:tcW w:w="1440" w:type="dxa"/>
          </w:tcPr>
          <w:p w:rsidR="00B96513" w:rsidRPr="007D3150" w:rsidRDefault="00B96513" w:rsidP="00D73BD1">
            <w:pPr>
              <w:spacing w:line="276" w:lineRule="auto"/>
              <w:jc w:val="both"/>
              <w:rPr>
                <w:rFonts w:ascii="Calibri" w:hAnsi="Calibri" w:cs="Calibri"/>
              </w:rPr>
            </w:pPr>
          </w:p>
        </w:tc>
        <w:tc>
          <w:tcPr>
            <w:tcW w:w="1944" w:type="dxa"/>
          </w:tcPr>
          <w:p w:rsidR="00B96513" w:rsidRDefault="00B96513" w:rsidP="00D73BD1">
            <w:pPr>
              <w:spacing w:line="276" w:lineRule="auto"/>
              <w:jc w:val="both"/>
              <w:rPr>
                <w:rFonts w:ascii="Calibri" w:hAnsi="Calibri" w:cs="Calibri"/>
              </w:rPr>
            </w:pPr>
          </w:p>
        </w:tc>
      </w:tr>
      <w:tr w:rsidR="00B96513" w:rsidRPr="009E147D" w:rsidTr="00D73BD1">
        <w:trPr>
          <w:trHeight w:val="340"/>
          <w:jc w:val="center"/>
        </w:trPr>
        <w:tc>
          <w:tcPr>
            <w:tcW w:w="1872" w:type="dxa"/>
            <w:shd w:val="clear" w:color="auto" w:fill="BDD6EE"/>
          </w:tcPr>
          <w:p w:rsidR="00B96513" w:rsidRDefault="00B96513" w:rsidP="00D73BD1">
            <w:pPr>
              <w:spacing w:line="276" w:lineRule="auto"/>
              <w:jc w:val="right"/>
              <w:rPr>
                <w:rFonts w:ascii="Calibri" w:hAnsi="Calibri" w:cs="Calibri"/>
                <w:sz w:val="22"/>
                <w:szCs w:val="22"/>
              </w:rPr>
            </w:pPr>
            <w:r>
              <w:rPr>
                <w:rFonts w:ascii="Calibri" w:hAnsi="Calibri" w:cs="Calibri"/>
                <w:sz w:val="22"/>
                <w:szCs w:val="22"/>
              </w:rPr>
              <w:t>Razem:</w:t>
            </w:r>
          </w:p>
        </w:tc>
        <w:tc>
          <w:tcPr>
            <w:tcW w:w="900" w:type="dxa"/>
          </w:tcPr>
          <w:p w:rsidR="00B96513" w:rsidRDefault="00B96513" w:rsidP="00D73BD1">
            <w:pPr>
              <w:spacing w:line="276" w:lineRule="auto"/>
              <w:jc w:val="both"/>
              <w:rPr>
                <w:rFonts w:ascii="Calibri" w:hAnsi="Calibri" w:cs="Calibri"/>
              </w:rPr>
            </w:pPr>
            <w:r>
              <w:rPr>
                <w:rFonts w:ascii="Calibri" w:hAnsi="Calibri" w:cs="Calibri"/>
              </w:rPr>
              <w:t>1</w:t>
            </w:r>
          </w:p>
        </w:tc>
        <w:tc>
          <w:tcPr>
            <w:tcW w:w="1440" w:type="dxa"/>
          </w:tcPr>
          <w:p w:rsidR="00B96513" w:rsidRDefault="00B96513" w:rsidP="00D73BD1">
            <w:pPr>
              <w:spacing w:line="276" w:lineRule="auto"/>
              <w:jc w:val="both"/>
              <w:rPr>
                <w:rFonts w:ascii="Calibri" w:hAnsi="Calibri" w:cs="Calibri"/>
              </w:rPr>
            </w:pPr>
          </w:p>
        </w:tc>
        <w:tc>
          <w:tcPr>
            <w:tcW w:w="1260" w:type="dxa"/>
          </w:tcPr>
          <w:p w:rsidR="00B96513" w:rsidRPr="007D3150" w:rsidRDefault="00B96513" w:rsidP="00D73BD1">
            <w:pPr>
              <w:spacing w:line="276" w:lineRule="auto"/>
              <w:jc w:val="both"/>
              <w:rPr>
                <w:rFonts w:ascii="Calibri" w:hAnsi="Calibri" w:cs="Calibri"/>
              </w:rPr>
            </w:pPr>
          </w:p>
        </w:tc>
        <w:tc>
          <w:tcPr>
            <w:tcW w:w="1440" w:type="dxa"/>
          </w:tcPr>
          <w:p w:rsidR="00B96513" w:rsidRPr="007D3150" w:rsidRDefault="00B96513" w:rsidP="00D73BD1">
            <w:pPr>
              <w:spacing w:line="276" w:lineRule="auto"/>
              <w:jc w:val="both"/>
              <w:rPr>
                <w:rFonts w:ascii="Calibri" w:hAnsi="Calibri" w:cs="Calibri"/>
              </w:rPr>
            </w:pPr>
          </w:p>
        </w:tc>
        <w:tc>
          <w:tcPr>
            <w:tcW w:w="1944" w:type="dxa"/>
          </w:tcPr>
          <w:p w:rsidR="00B96513" w:rsidRDefault="00B96513" w:rsidP="00D73BD1">
            <w:pPr>
              <w:spacing w:line="276" w:lineRule="auto"/>
              <w:jc w:val="both"/>
              <w:rPr>
                <w:rFonts w:ascii="Calibri" w:hAnsi="Calibri" w:cs="Calibri"/>
              </w:rPr>
            </w:pPr>
          </w:p>
        </w:tc>
      </w:tr>
    </w:tbl>
    <w:p w:rsidR="00B96513" w:rsidRDefault="00B96513" w:rsidP="00066191">
      <w:pPr>
        <w:widowControl/>
        <w:jc w:val="both"/>
        <w:rPr>
          <w:rFonts w:ascii="Calibri" w:hAnsi="Calibri" w:cs="Calibri"/>
          <w:sz w:val="22"/>
          <w:szCs w:val="22"/>
        </w:rPr>
      </w:pPr>
    </w:p>
    <w:p w:rsidR="00B96513" w:rsidRDefault="00B96513" w:rsidP="00066191">
      <w:pPr>
        <w:widowControl/>
        <w:jc w:val="both"/>
        <w:rPr>
          <w:rFonts w:ascii="Calibri" w:hAnsi="Calibri" w:cs="Calibri"/>
          <w:sz w:val="22"/>
          <w:szCs w:val="22"/>
        </w:rPr>
      </w:pPr>
    </w:p>
    <w:p w:rsidR="00B96513" w:rsidRDefault="00B96513" w:rsidP="00066191">
      <w:pPr>
        <w:widowControl/>
        <w:jc w:val="both"/>
        <w:rPr>
          <w:rFonts w:ascii="Calibri" w:hAnsi="Calibri" w:cs="Calibri"/>
          <w:sz w:val="22"/>
          <w:szCs w:val="22"/>
        </w:rPr>
      </w:pPr>
    </w:p>
    <w:p w:rsidR="00B96513" w:rsidRPr="00D562DD" w:rsidRDefault="00B96513" w:rsidP="00066191">
      <w:pPr>
        <w:widowControl/>
        <w:jc w:val="both"/>
        <w:rPr>
          <w:rFonts w:ascii="Calibri-Bold" w:hAnsi="Calibri-Bold" w:cs="Calibri-Bold"/>
          <w:b/>
          <w:bCs/>
          <w:sz w:val="22"/>
          <w:szCs w:val="22"/>
        </w:rPr>
      </w:pPr>
      <w:r w:rsidRPr="00D562DD">
        <w:rPr>
          <w:rFonts w:ascii="Calibri" w:hAnsi="Calibri" w:cs="Calibri"/>
          <w:sz w:val="22"/>
          <w:szCs w:val="22"/>
        </w:rPr>
        <w:t xml:space="preserve">Oferuję wykonanie przedmiotu zamówienia polegającego na </w:t>
      </w:r>
      <w:r>
        <w:rPr>
          <w:rFonts w:ascii="Calibri" w:hAnsi="Calibri" w:cs="Calibri"/>
          <w:sz w:val="22"/>
          <w:szCs w:val="22"/>
        </w:rPr>
        <w:t xml:space="preserve">przeprowadzeniu ww. </w:t>
      </w:r>
      <w:r w:rsidRPr="007E6AC1">
        <w:rPr>
          <w:rFonts w:ascii="Calibri" w:hAnsi="Calibri" w:cs="Calibri"/>
          <w:sz w:val="22"/>
          <w:szCs w:val="22"/>
        </w:rPr>
        <w:t>szkole</w:t>
      </w:r>
      <w:r>
        <w:rPr>
          <w:rFonts w:ascii="Calibri" w:hAnsi="Calibri" w:cs="Calibri"/>
          <w:sz w:val="22"/>
          <w:szCs w:val="22"/>
        </w:rPr>
        <w:t>nia</w:t>
      </w:r>
      <w:r w:rsidRPr="007E6AC1">
        <w:rPr>
          <w:rFonts w:ascii="Calibri" w:hAnsi="Calibri" w:cs="Calibri"/>
          <w:sz w:val="22"/>
          <w:szCs w:val="22"/>
        </w:rPr>
        <w:t xml:space="preserve"> </w:t>
      </w:r>
      <w:r w:rsidRPr="00D562DD">
        <w:rPr>
          <w:rFonts w:ascii="Calibri" w:hAnsi="Calibri" w:cs="Calibri"/>
          <w:sz w:val="22"/>
          <w:szCs w:val="22"/>
        </w:rPr>
        <w:t>za cenę</w:t>
      </w:r>
      <w:r>
        <w:rPr>
          <w:rFonts w:ascii="Calibri" w:hAnsi="Calibri" w:cs="Calibri"/>
          <w:sz w:val="22"/>
          <w:szCs w:val="22"/>
        </w:rPr>
        <w:t>*</w:t>
      </w:r>
      <w:r w:rsidRPr="00D562DD">
        <w:rPr>
          <w:rFonts w:ascii="Calibri" w:hAnsi="Calibri" w:cs="Calibri"/>
          <w:sz w:val="22"/>
          <w:szCs w:val="22"/>
        </w:rPr>
        <w:t xml:space="preserve"> netto ………………………………….. (słownie), podatek VAT ………………………. (słownie), brutto …………………………………. (słownie).</w:t>
      </w:r>
    </w:p>
    <w:p w:rsidR="00B96513" w:rsidRDefault="00B96513" w:rsidP="00AE6985">
      <w:pPr>
        <w:widowControl/>
        <w:autoSpaceDE/>
        <w:autoSpaceDN/>
        <w:adjustRightInd/>
        <w:spacing w:before="60" w:line="276" w:lineRule="auto"/>
        <w:jc w:val="both"/>
        <w:rPr>
          <w:rFonts w:ascii="Calibri" w:hAnsi="Calibri" w:cs="Calibri"/>
          <w:sz w:val="22"/>
          <w:szCs w:val="22"/>
        </w:rPr>
      </w:pPr>
    </w:p>
    <w:p w:rsidR="00B96513" w:rsidRDefault="00B96513" w:rsidP="00AE6985">
      <w:pPr>
        <w:widowControl/>
        <w:autoSpaceDE/>
        <w:autoSpaceDN/>
        <w:adjustRightInd/>
        <w:spacing w:before="60" w:line="276" w:lineRule="auto"/>
        <w:jc w:val="both"/>
        <w:rPr>
          <w:rFonts w:ascii="Calibri" w:hAnsi="Calibri" w:cs="Calibri"/>
          <w:sz w:val="22"/>
          <w:szCs w:val="22"/>
        </w:rPr>
      </w:pPr>
    </w:p>
    <w:p w:rsidR="00B96513" w:rsidRDefault="00B96513" w:rsidP="00AE6985">
      <w:pPr>
        <w:widowControl/>
        <w:jc w:val="both"/>
        <w:rPr>
          <w:rFonts w:ascii="Calibri" w:hAnsi="Calibri" w:cs="Calibri"/>
          <w:sz w:val="22"/>
          <w:szCs w:val="22"/>
        </w:rPr>
      </w:pPr>
      <w:r>
        <w:rPr>
          <w:rFonts w:ascii="Calibri" w:hAnsi="Calibri" w:cs="Calibri"/>
          <w:sz w:val="22"/>
          <w:szCs w:val="22"/>
        </w:rPr>
        <w:t>*w przypadku osoby fizycznej nieprowadzącej działalności gospodarczej cena zawiera wszystkie narzuty związane z wynagrodzeniem t.j. pełny koszt ponoszony przez zamawiającego związany z wypłatą wynagrodzenia (składki na ubezpieczenie zdrowotne, wypadkowe i emerytalne – jeśli dotyczy-oraz podatek dochodowy).</w:t>
      </w:r>
    </w:p>
    <w:p w:rsidR="00B96513" w:rsidRDefault="00B96513" w:rsidP="00AE6985">
      <w:pPr>
        <w:shd w:val="clear" w:color="auto" w:fill="FFFFFF"/>
        <w:tabs>
          <w:tab w:val="left" w:pos="341"/>
        </w:tabs>
        <w:spacing w:before="60" w:line="276" w:lineRule="auto"/>
        <w:jc w:val="both"/>
        <w:rPr>
          <w:rFonts w:ascii="Calibri" w:hAnsi="Calibri" w:cs="Calibri"/>
          <w:sz w:val="22"/>
          <w:szCs w:val="22"/>
        </w:rPr>
      </w:pPr>
    </w:p>
    <w:p w:rsidR="00B96513" w:rsidRDefault="00B96513" w:rsidP="00AE6985">
      <w:pPr>
        <w:shd w:val="clear" w:color="auto" w:fill="FFFFFF"/>
        <w:tabs>
          <w:tab w:val="left" w:pos="341"/>
        </w:tabs>
        <w:spacing w:before="60" w:line="276" w:lineRule="auto"/>
        <w:jc w:val="both"/>
        <w:rPr>
          <w:rFonts w:ascii="Calibri" w:hAnsi="Calibri" w:cs="Calibri"/>
          <w:spacing w:val="-2"/>
          <w:sz w:val="24"/>
          <w:szCs w:val="24"/>
        </w:rPr>
      </w:pPr>
      <w:r w:rsidRPr="000536E6">
        <w:rPr>
          <w:rFonts w:ascii="Calibri" w:hAnsi="Calibri" w:cs="Calibri"/>
          <w:spacing w:val="-2"/>
          <w:sz w:val="24"/>
          <w:szCs w:val="24"/>
        </w:rPr>
        <w:t>Niniejszym oświadczam, że:</w:t>
      </w:r>
    </w:p>
    <w:p w:rsidR="00B96513" w:rsidRPr="000536E6" w:rsidRDefault="00B96513" w:rsidP="00AE6985">
      <w:pPr>
        <w:shd w:val="clear" w:color="auto" w:fill="FFFFFF"/>
        <w:tabs>
          <w:tab w:val="left" w:pos="341"/>
        </w:tabs>
        <w:spacing w:before="60" w:line="276" w:lineRule="auto"/>
        <w:ind w:left="360"/>
        <w:jc w:val="both"/>
        <w:rPr>
          <w:rFonts w:ascii="Calibri" w:hAnsi="Calibri" w:cs="Calibri"/>
          <w:spacing w:val="-2"/>
          <w:sz w:val="24"/>
          <w:szCs w:val="24"/>
        </w:rPr>
      </w:pPr>
    </w:p>
    <w:bookmarkStart w:id="4" w:name="Wybór1"/>
    <w:p w:rsidR="00B96513" w:rsidRPr="00A67E21" w:rsidRDefault="00B96513" w:rsidP="00AE6985">
      <w:pPr>
        <w:widowControl/>
        <w:rPr>
          <w:rFonts w:ascii="Calibri" w:hAnsi="Calibri" w:cs="Calibri"/>
          <w:spacing w:val="-2"/>
          <w:sz w:val="24"/>
          <w:szCs w:val="24"/>
        </w:rPr>
      </w:pPr>
      <w:r>
        <w:rPr>
          <w:rFonts w:ascii="Calibri" w:hAnsi="Calibri" w:cs="Calibri"/>
          <w:sz w:val="24"/>
          <w:szCs w:val="24"/>
        </w:rPr>
        <w:fldChar w:fldCharType="begin">
          <w:ffData>
            <w:name w:val="Wybór1"/>
            <w:enabled/>
            <w:calcOnExit w:val="0"/>
            <w:checkBox>
              <w:sizeAuto/>
              <w:default w:val="0"/>
            </w:checkBox>
          </w:ffData>
        </w:fldChar>
      </w:r>
      <w:r>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end"/>
      </w:r>
      <w:bookmarkEnd w:id="4"/>
      <w:r w:rsidRPr="000536E6">
        <w:rPr>
          <w:rFonts w:ascii="Calibri" w:hAnsi="Calibri" w:cs="Calibri"/>
          <w:sz w:val="24"/>
          <w:szCs w:val="24"/>
        </w:rPr>
        <w:t xml:space="preserve"> </w:t>
      </w:r>
      <w:r w:rsidRPr="00A67E21">
        <w:rPr>
          <w:rFonts w:ascii="Calibri" w:hAnsi="Calibri" w:cs="Calibri"/>
          <w:spacing w:val="-2"/>
          <w:sz w:val="24"/>
          <w:szCs w:val="24"/>
        </w:rPr>
        <w:t>zapoznałam/</w:t>
      </w:r>
      <w:r>
        <w:rPr>
          <w:rFonts w:ascii="Calibri" w:hAnsi="Calibri" w:cs="Calibri"/>
          <w:spacing w:val="-2"/>
          <w:sz w:val="24"/>
          <w:szCs w:val="24"/>
        </w:rPr>
        <w:t xml:space="preserve">em się </w:t>
      </w:r>
      <w:r w:rsidRPr="00A67E21">
        <w:rPr>
          <w:rFonts w:ascii="Calibri" w:hAnsi="Calibri" w:cs="Calibri"/>
          <w:spacing w:val="-2"/>
          <w:sz w:val="24"/>
          <w:szCs w:val="24"/>
        </w:rPr>
        <w:t xml:space="preserve"> z opisem pr</w:t>
      </w:r>
      <w:r>
        <w:rPr>
          <w:rFonts w:ascii="Calibri" w:hAnsi="Calibri" w:cs="Calibri"/>
          <w:spacing w:val="-2"/>
          <w:sz w:val="24"/>
          <w:szCs w:val="24"/>
        </w:rPr>
        <w:t>zedmiotu zamówienia i nie wnoszę</w:t>
      </w:r>
      <w:r w:rsidRPr="00A67E21">
        <w:rPr>
          <w:rFonts w:ascii="Calibri" w:hAnsi="Calibri" w:cs="Calibri"/>
          <w:spacing w:val="-2"/>
          <w:sz w:val="24"/>
          <w:szCs w:val="24"/>
        </w:rPr>
        <w:t xml:space="preserve"> do niego zastrzeżeń</w:t>
      </w:r>
    </w:p>
    <w:p w:rsidR="00B96513" w:rsidRPr="00A67E21" w:rsidRDefault="00B96513" w:rsidP="00AE6985">
      <w:pPr>
        <w:widowControl/>
        <w:rPr>
          <w:rFonts w:ascii="Calibri" w:hAnsi="Calibri" w:cs="Calibri"/>
          <w:spacing w:val="-2"/>
          <w:sz w:val="24"/>
          <w:szCs w:val="24"/>
        </w:rPr>
      </w:pPr>
    </w:p>
    <w:p w:rsidR="00B96513" w:rsidRPr="00A67E21" w:rsidRDefault="00B96513" w:rsidP="00AE6985">
      <w:pPr>
        <w:widowControl/>
        <w:rPr>
          <w:rFonts w:ascii="Calibri" w:hAnsi="Calibri" w:cs="Calibri"/>
          <w:sz w:val="24"/>
          <w:szCs w:val="24"/>
        </w:rPr>
      </w:pPr>
      <w:r>
        <w:rPr>
          <w:rFonts w:ascii="Calibri" w:hAnsi="Calibri" w:cs="Calibri"/>
          <w:sz w:val="24"/>
          <w:szCs w:val="24"/>
        </w:rPr>
        <w:fldChar w:fldCharType="begin">
          <w:ffData>
            <w:name w:val=""/>
            <w:enabled/>
            <w:calcOnExit w:val="0"/>
            <w:checkBox>
              <w:sizeAuto/>
              <w:default w:val="0"/>
            </w:checkBox>
          </w:ffData>
        </w:fldChar>
      </w:r>
      <w:r>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end"/>
      </w:r>
      <w:r w:rsidRPr="00A67E21">
        <w:rPr>
          <w:rFonts w:ascii="Calibri" w:hAnsi="Calibri" w:cs="Calibri"/>
          <w:sz w:val="24"/>
          <w:szCs w:val="24"/>
        </w:rPr>
        <w:t xml:space="preserve"> przedmiot zamówienia wykonam zgodnie z warunkami określonymi w Zapytaniu </w:t>
      </w:r>
      <w:r>
        <w:rPr>
          <w:rFonts w:ascii="Calibri" w:hAnsi="Calibri" w:cs="Calibri"/>
          <w:sz w:val="24"/>
          <w:szCs w:val="24"/>
        </w:rPr>
        <w:t xml:space="preserve"> O</w:t>
      </w:r>
      <w:r w:rsidRPr="00A67E21">
        <w:rPr>
          <w:rFonts w:ascii="Calibri" w:hAnsi="Calibri" w:cs="Calibri"/>
          <w:sz w:val="24"/>
          <w:szCs w:val="24"/>
        </w:rPr>
        <w:t>fertowym i niniejszej Ofercie</w:t>
      </w:r>
    </w:p>
    <w:p w:rsidR="00B96513" w:rsidRPr="00A67E21" w:rsidRDefault="00B96513" w:rsidP="00AE6985">
      <w:pPr>
        <w:widowControl/>
        <w:rPr>
          <w:rFonts w:ascii="Calibri" w:hAnsi="Calibri" w:cs="Calibri"/>
          <w:sz w:val="24"/>
          <w:szCs w:val="24"/>
        </w:rPr>
      </w:pPr>
    </w:p>
    <w:p w:rsidR="00B96513" w:rsidRPr="00A67E21" w:rsidRDefault="00B96513" w:rsidP="00AE6985">
      <w:pPr>
        <w:widowControl/>
        <w:rPr>
          <w:rFonts w:ascii="Calibri" w:hAnsi="Calibri" w:cs="Calibri"/>
          <w:sz w:val="24"/>
          <w:szCs w:val="24"/>
        </w:rPr>
      </w:pPr>
      <w:r>
        <w:rPr>
          <w:rFonts w:ascii="Calibri" w:hAnsi="Calibri" w:cs="Calibri"/>
          <w:sz w:val="24"/>
          <w:szCs w:val="24"/>
        </w:rPr>
        <w:fldChar w:fldCharType="begin">
          <w:ffData>
            <w:name w:val=""/>
            <w:enabled/>
            <w:calcOnExit w:val="0"/>
            <w:checkBox>
              <w:sizeAuto/>
              <w:default w:val="0"/>
            </w:checkBox>
          </w:ffData>
        </w:fldChar>
      </w:r>
      <w:r>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end"/>
      </w:r>
      <w:r w:rsidRPr="00A67E21">
        <w:rPr>
          <w:rFonts w:ascii="Calibri" w:hAnsi="Calibri" w:cs="Calibri"/>
          <w:sz w:val="24"/>
          <w:szCs w:val="24"/>
        </w:rPr>
        <w:t xml:space="preserve"> przyjmuję do wiadomości, iż jestem związana/y Ofertą przez okres 30 dni</w:t>
      </w:r>
    </w:p>
    <w:p w:rsidR="00B96513" w:rsidRPr="00A67E21" w:rsidRDefault="00B96513" w:rsidP="00AE6985">
      <w:pPr>
        <w:widowControl/>
        <w:autoSpaceDE/>
        <w:autoSpaceDN/>
        <w:adjustRightInd/>
        <w:spacing w:before="60" w:line="276" w:lineRule="auto"/>
        <w:ind w:left="360"/>
        <w:jc w:val="both"/>
        <w:rPr>
          <w:rFonts w:ascii="Calibri" w:hAnsi="Calibri" w:cs="Calibri"/>
          <w:sz w:val="24"/>
          <w:szCs w:val="24"/>
        </w:rPr>
      </w:pPr>
    </w:p>
    <w:p w:rsidR="00B96513" w:rsidRDefault="00B96513" w:rsidP="00AE6985">
      <w:pPr>
        <w:widowControl/>
        <w:rPr>
          <w:rFonts w:ascii="Calibri" w:hAnsi="Calibri" w:cs="Calibri"/>
          <w:sz w:val="24"/>
          <w:szCs w:val="24"/>
        </w:rPr>
      </w:pPr>
      <w:r>
        <w:rPr>
          <w:rFonts w:ascii="Calibri" w:hAnsi="Calibri" w:cs="Calibri"/>
          <w:sz w:val="24"/>
          <w:szCs w:val="24"/>
        </w:rPr>
        <w:fldChar w:fldCharType="begin">
          <w:ffData>
            <w:name w:val=""/>
            <w:enabled/>
            <w:calcOnExit w:val="0"/>
            <w:checkBox>
              <w:sizeAuto/>
              <w:default w:val="0"/>
            </w:checkBox>
          </w:ffData>
        </w:fldChar>
      </w:r>
      <w:r>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end"/>
      </w:r>
      <w:r w:rsidRPr="00A67E21">
        <w:rPr>
          <w:rFonts w:ascii="Calibri" w:hAnsi="Calibri" w:cs="Calibri"/>
          <w:sz w:val="24"/>
          <w:szCs w:val="24"/>
        </w:rPr>
        <w:t xml:space="preserve"> </w:t>
      </w:r>
      <w:r w:rsidRPr="00C25778">
        <w:rPr>
          <w:rFonts w:ascii="Calibri" w:hAnsi="Calibri" w:cs="Calibri"/>
          <w:sz w:val="24"/>
          <w:szCs w:val="24"/>
        </w:rPr>
        <w:t xml:space="preserve"> posiadam </w:t>
      </w:r>
      <w:r>
        <w:rPr>
          <w:rFonts w:ascii="Calibri" w:hAnsi="Calibri" w:cs="Calibri"/>
          <w:sz w:val="24"/>
          <w:szCs w:val="24"/>
        </w:rPr>
        <w:t xml:space="preserve">/dysponuję osobami, które posiadają </w:t>
      </w:r>
      <w:r w:rsidRPr="00C25778">
        <w:rPr>
          <w:rFonts w:ascii="Calibri" w:hAnsi="Calibri" w:cs="Calibri"/>
          <w:sz w:val="24"/>
          <w:szCs w:val="24"/>
        </w:rPr>
        <w:t>wykształcenie i doświadczeni</w:t>
      </w:r>
      <w:r>
        <w:rPr>
          <w:rFonts w:ascii="Calibri" w:hAnsi="Calibri" w:cs="Calibri"/>
          <w:sz w:val="24"/>
          <w:szCs w:val="24"/>
        </w:rPr>
        <w:t>e</w:t>
      </w:r>
      <w:r w:rsidRPr="00C25778">
        <w:rPr>
          <w:rFonts w:ascii="Calibri" w:hAnsi="Calibri" w:cs="Calibri"/>
          <w:sz w:val="24"/>
          <w:szCs w:val="24"/>
        </w:rPr>
        <w:t xml:space="preserve"> niezbędne do wykonania przedmiotu</w:t>
      </w:r>
      <w:r>
        <w:rPr>
          <w:rFonts w:ascii="Calibri" w:hAnsi="Calibri" w:cs="Calibri"/>
          <w:sz w:val="24"/>
          <w:szCs w:val="24"/>
        </w:rPr>
        <w:t xml:space="preserve"> z</w:t>
      </w:r>
      <w:r w:rsidRPr="00C25778">
        <w:rPr>
          <w:rFonts w:ascii="Calibri" w:hAnsi="Calibri" w:cs="Calibri"/>
          <w:sz w:val="24"/>
          <w:szCs w:val="24"/>
        </w:rPr>
        <w:t>amówienia</w:t>
      </w:r>
      <w:r>
        <w:rPr>
          <w:rFonts w:ascii="Calibri" w:hAnsi="Calibri" w:cs="Calibri"/>
          <w:sz w:val="24"/>
          <w:szCs w:val="24"/>
        </w:rPr>
        <w:t xml:space="preserve"> wymagane w </w:t>
      </w:r>
      <w:r w:rsidRPr="00A67E21">
        <w:rPr>
          <w:rFonts w:ascii="Calibri" w:hAnsi="Calibri" w:cs="Calibri"/>
          <w:sz w:val="24"/>
          <w:szCs w:val="24"/>
        </w:rPr>
        <w:t xml:space="preserve">Zapytaniu </w:t>
      </w:r>
      <w:r>
        <w:rPr>
          <w:rFonts w:ascii="Calibri" w:hAnsi="Calibri" w:cs="Calibri"/>
          <w:sz w:val="24"/>
          <w:szCs w:val="24"/>
        </w:rPr>
        <w:t xml:space="preserve"> O</w:t>
      </w:r>
      <w:r w:rsidRPr="00A67E21">
        <w:rPr>
          <w:rFonts w:ascii="Calibri" w:hAnsi="Calibri" w:cs="Calibri"/>
          <w:sz w:val="24"/>
          <w:szCs w:val="24"/>
        </w:rPr>
        <w:t>fertowym</w:t>
      </w:r>
    </w:p>
    <w:p w:rsidR="00B96513" w:rsidRPr="00A67E21" w:rsidRDefault="00B96513" w:rsidP="00AE6985">
      <w:pPr>
        <w:widowControl/>
        <w:rPr>
          <w:rFonts w:ascii="Calibri" w:hAnsi="Calibri" w:cs="Calibri"/>
          <w:sz w:val="24"/>
          <w:szCs w:val="24"/>
        </w:rPr>
      </w:pPr>
    </w:p>
    <w:p w:rsidR="00B96513" w:rsidRDefault="00B96513" w:rsidP="00AE6985">
      <w:pPr>
        <w:widowControl/>
        <w:autoSpaceDE/>
        <w:autoSpaceDN/>
        <w:adjustRightInd/>
        <w:spacing w:before="60" w:line="276" w:lineRule="auto"/>
        <w:jc w:val="both"/>
        <w:rPr>
          <w:rFonts w:ascii="Calibri" w:hAnsi="Calibri" w:cs="Calibri"/>
          <w:sz w:val="24"/>
          <w:szCs w:val="24"/>
        </w:rPr>
      </w:pPr>
      <w:r>
        <w:rPr>
          <w:rFonts w:ascii="Calibri" w:hAnsi="Calibri" w:cs="Calibri"/>
          <w:sz w:val="24"/>
          <w:szCs w:val="24"/>
        </w:rPr>
        <w:fldChar w:fldCharType="begin">
          <w:ffData>
            <w:name w:val=""/>
            <w:enabled/>
            <w:calcOnExit w:val="0"/>
            <w:checkBox>
              <w:sizeAuto/>
              <w:default w:val="0"/>
            </w:checkBox>
          </w:ffData>
        </w:fldChar>
      </w:r>
      <w:r>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end"/>
      </w:r>
      <w:r w:rsidRPr="00A67E21">
        <w:rPr>
          <w:rFonts w:ascii="Calibri" w:hAnsi="Calibri" w:cs="Calibri"/>
          <w:sz w:val="24"/>
          <w:szCs w:val="24"/>
        </w:rPr>
        <w:t xml:space="preserve"> podmiot który reprezentuj</w:t>
      </w:r>
      <w:r>
        <w:rPr>
          <w:rFonts w:ascii="Calibri" w:hAnsi="Calibri" w:cs="Calibri"/>
          <w:sz w:val="24"/>
          <w:szCs w:val="24"/>
        </w:rPr>
        <w:t>ę</w:t>
      </w:r>
      <w:r w:rsidRPr="00A67E21">
        <w:rPr>
          <w:rFonts w:ascii="Calibri" w:hAnsi="Calibri" w:cs="Calibri"/>
          <w:sz w:val="24"/>
          <w:szCs w:val="24"/>
        </w:rPr>
        <w:t xml:space="preserve"> nie jest powiązany osobowo lub kapitałowo z Zamawiającym.</w:t>
      </w:r>
    </w:p>
    <w:p w:rsidR="00B96513" w:rsidRDefault="00B96513" w:rsidP="00AE6985">
      <w:pPr>
        <w:widowControl/>
        <w:spacing w:line="276" w:lineRule="auto"/>
        <w:jc w:val="both"/>
        <w:rPr>
          <w:rFonts w:ascii="Calibri" w:hAnsi="Calibri" w:cs="Calibri"/>
          <w:sz w:val="22"/>
          <w:szCs w:val="22"/>
        </w:rPr>
      </w:pPr>
    </w:p>
    <w:p w:rsidR="00B96513" w:rsidRPr="000536E6" w:rsidRDefault="00B96513" w:rsidP="00AE6985">
      <w:pPr>
        <w:widowControl/>
        <w:spacing w:line="276" w:lineRule="auto"/>
        <w:rPr>
          <w:rFonts w:ascii="Calibri" w:hAnsi="Calibri" w:cs="Calibri"/>
          <w:sz w:val="22"/>
          <w:szCs w:val="22"/>
        </w:rPr>
      </w:pPr>
      <w:r w:rsidRPr="000536E6">
        <w:rPr>
          <w:rFonts w:ascii="Calibri" w:hAnsi="Calibri" w:cs="Calibri"/>
          <w:sz w:val="22"/>
          <w:szCs w:val="22"/>
        </w:rPr>
        <w:t>Przez powiązania kapitałowe lub osobowe rozumie się wzajemne powiazania miedzy Zamawiającym lub osobami upoważn</w:t>
      </w:r>
      <w:r>
        <w:rPr>
          <w:rFonts w:ascii="Calibri" w:hAnsi="Calibri" w:cs="Calibri"/>
          <w:sz w:val="22"/>
          <w:szCs w:val="22"/>
        </w:rPr>
        <w:t>ionymi do zaciągania zobowiązań</w:t>
      </w:r>
      <w:r w:rsidRPr="000536E6">
        <w:rPr>
          <w:rFonts w:ascii="Calibri" w:hAnsi="Calibri" w:cs="Calibri"/>
          <w:sz w:val="22"/>
          <w:szCs w:val="22"/>
        </w:rPr>
        <w:t xml:space="preserve"> w imieniu Zamawiającego lub osobami wykonującymi w imieniu Zamawiającego czynności związane z przygotowaniem i przeprowadzeniem procedury wyboru Wykonawcy a Wykonawcą, polegające w szczególności na:</w:t>
      </w:r>
    </w:p>
    <w:p w:rsidR="00B96513" w:rsidRPr="000536E6" w:rsidRDefault="00B96513" w:rsidP="00AE6985">
      <w:pPr>
        <w:widowControl/>
        <w:spacing w:line="276" w:lineRule="auto"/>
        <w:ind w:left="709"/>
        <w:jc w:val="both"/>
        <w:rPr>
          <w:rFonts w:ascii="Calibri" w:hAnsi="Calibri" w:cs="Calibri"/>
          <w:sz w:val="22"/>
          <w:szCs w:val="22"/>
        </w:rPr>
      </w:pPr>
      <w:r w:rsidRPr="000536E6">
        <w:rPr>
          <w:rFonts w:ascii="Calibri" w:hAnsi="Calibri" w:cs="Calibri"/>
          <w:sz w:val="22"/>
          <w:szCs w:val="22"/>
        </w:rPr>
        <w:t>a. uczestniczeniu w spółce jako wspólnik spółki cywilnej lub osobowej;</w:t>
      </w:r>
    </w:p>
    <w:p w:rsidR="00B96513" w:rsidRPr="000536E6" w:rsidRDefault="00B96513" w:rsidP="00AE6985">
      <w:pPr>
        <w:widowControl/>
        <w:spacing w:line="276" w:lineRule="auto"/>
        <w:ind w:left="709"/>
        <w:jc w:val="both"/>
        <w:rPr>
          <w:rFonts w:ascii="Calibri" w:hAnsi="Calibri" w:cs="Calibri"/>
          <w:sz w:val="22"/>
          <w:szCs w:val="22"/>
        </w:rPr>
      </w:pPr>
      <w:r w:rsidRPr="000536E6">
        <w:rPr>
          <w:rFonts w:ascii="Calibri" w:hAnsi="Calibri" w:cs="Calibri"/>
          <w:sz w:val="22"/>
          <w:szCs w:val="22"/>
        </w:rPr>
        <w:t>b. posiadaniu co najmniej 10% udziałów lub akcji;</w:t>
      </w:r>
    </w:p>
    <w:p w:rsidR="00B96513" w:rsidRPr="000536E6" w:rsidRDefault="00B96513" w:rsidP="00AE6985">
      <w:pPr>
        <w:widowControl/>
        <w:spacing w:line="276" w:lineRule="auto"/>
        <w:ind w:left="709"/>
        <w:jc w:val="both"/>
        <w:rPr>
          <w:rFonts w:ascii="Calibri" w:hAnsi="Calibri" w:cs="Calibri"/>
          <w:sz w:val="22"/>
          <w:szCs w:val="22"/>
        </w:rPr>
      </w:pPr>
      <w:r w:rsidRPr="000536E6">
        <w:rPr>
          <w:rFonts w:ascii="Calibri" w:hAnsi="Calibri" w:cs="Calibri"/>
          <w:sz w:val="22"/>
          <w:szCs w:val="22"/>
        </w:rPr>
        <w:t>c. pełnieniu funkcji członka organu nadzorczego lub zarządzającego, prokurenta, pełnomocnika;</w:t>
      </w:r>
    </w:p>
    <w:p w:rsidR="00B96513" w:rsidRPr="000536E6" w:rsidRDefault="00B96513" w:rsidP="00AE6985">
      <w:pPr>
        <w:widowControl/>
        <w:spacing w:line="276" w:lineRule="auto"/>
        <w:ind w:left="709"/>
        <w:jc w:val="both"/>
        <w:rPr>
          <w:rFonts w:ascii="Calibri" w:hAnsi="Calibri" w:cs="Calibri"/>
          <w:sz w:val="22"/>
          <w:szCs w:val="22"/>
        </w:rPr>
      </w:pPr>
      <w:r w:rsidRPr="000536E6">
        <w:rPr>
          <w:rFonts w:ascii="Calibri" w:hAnsi="Calibri" w:cs="Calibri"/>
          <w:sz w:val="22"/>
          <w:szCs w:val="22"/>
        </w:rPr>
        <w:t>d. pozostawaniu w związku małżeńskim, w stosunku pokrewieństwa lub powinowactwa w linii prostej, pokrewieństwa lub powinowactwa w linii bocznej do drugiego stopnia lub w stosunku przysposobienia, opieki lub kurateli.</w:t>
      </w:r>
    </w:p>
    <w:p w:rsidR="00B96513" w:rsidRDefault="00B96513" w:rsidP="00AE6985">
      <w:pPr>
        <w:shd w:val="clear" w:color="auto" w:fill="FFFFFF"/>
        <w:tabs>
          <w:tab w:val="left" w:pos="341"/>
        </w:tabs>
        <w:spacing w:before="60" w:line="276" w:lineRule="auto"/>
        <w:rPr>
          <w:rFonts w:ascii="Calibri" w:hAnsi="Calibri" w:cs="Calibri"/>
          <w:bCs/>
          <w:sz w:val="24"/>
          <w:szCs w:val="24"/>
          <w:lang w:eastAsia="en-US"/>
        </w:rPr>
      </w:pPr>
      <w:r>
        <w:rPr>
          <w:rFonts w:ascii="Calibri" w:hAnsi="Calibri" w:cs="Calibri"/>
          <w:sz w:val="24"/>
          <w:szCs w:val="24"/>
        </w:rPr>
        <w:fldChar w:fldCharType="begin">
          <w:ffData>
            <w:name w:val=""/>
            <w:enabled/>
            <w:calcOnExit w:val="0"/>
            <w:checkBox>
              <w:sizeAuto/>
              <w:default w:val="0"/>
            </w:checkBox>
          </w:ffData>
        </w:fldChar>
      </w:r>
      <w:r>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end"/>
      </w:r>
      <w:r>
        <w:rPr>
          <w:rFonts w:ascii="Calibri" w:hAnsi="Calibri" w:cs="Calibri"/>
          <w:sz w:val="24"/>
          <w:szCs w:val="24"/>
        </w:rPr>
        <w:t xml:space="preserve"> </w:t>
      </w:r>
      <w:r w:rsidRPr="000536E6">
        <w:rPr>
          <w:rFonts w:ascii="Calibri" w:hAnsi="Calibri" w:cs="Calibri"/>
          <w:bCs/>
          <w:sz w:val="24"/>
          <w:szCs w:val="24"/>
          <w:lang w:eastAsia="en-US"/>
        </w:rPr>
        <w:t>wskazana cena jest wartością ostateczną, zawierającą wszelkie koszty związane z</w:t>
      </w:r>
      <w:r>
        <w:rPr>
          <w:rFonts w:ascii="Calibri" w:hAnsi="Calibri" w:cs="Calibri"/>
          <w:bCs/>
          <w:sz w:val="24"/>
          <w:szCs w:val="24"/>
          <w:lang w:eastAsia="en-US"/>
        </w:rPr>
        <w:t> </w:t>
      </w:r>
      <w:r w:rsidRPr="000536E6">
        <w:rPr>
          <w:rFonts w:ascii="Calibri" w:hAnsi="Calibri" w:cs="Calibri"/>
          <w:bCs/>
          <w:sz w:val="24"/>
          <w:szCs w:val="24"/>
          <w:lang w:eastAsia="en-US"/>
        </w:rPr>
        <w:t>realizacją przedmiotowego zamówienia z uwzględnienie danin publicznoprawnych (w tym między innymi składki na ubezpieczenie zdrowotne i społeczne, które zobowiązany jest opłacić Zamawiający)</w:t>
      </w:r>
    </w:p>
    <w:p w:rsidR="00B96513" w:rsidRPr="000536E6" w:rsidRDefault="00B96513" w:rsidP="00AE6985">
      <w:pPr>
        <w:shd w:val="clear" w:color="auto" w:fill="FFFFFF"/>
        <w:tabs>
          <w:tab w:val="left" w:pos="341"/>
        </w:tabs>
        <w:spacing w:before="60" w:line="276" w:lineRule="auto"/>
        <w:jc w:val="both"/>
        <w:rPr>
          <w:rFonts w:ascii="Calibri" w:hAnsi="Calibri" w:cs="Calibri"/>
          <w:bCs/>
          <w:sz w:val="24"/>
          <w:szCs w:val="24"/>
          <w:lang w:eastAsia="en-US"/>
        </w:rPr>
      </w:pPr>
    </w:p>
    <w:p w:rsidR="00B96513" w:rsidRPr="00C25778" w:rsidRDefault="00B96513" w:rsidP="00AE6985">
      <w:pPr>
        <w:widowControl/>
        <w:rPr>
          <w:rFonts w:ascii="Calibri" w:hAnsi="Calibri" w:cs="Calibri"/>
          <w:bCs/>
          <w:sz w:val="24"/>
          <w:szCs w:val="24"/>
          <w:lang w:eastAsia="en-US"/>
        </w:rPr>
      </w:pPr>
      <w:r>
        <w:rPr>
          <w:rFonts w:ascii="Calibri" w:hAnsi="Calibri" w:cs="Calibri"/>
          <w:sz w:val="24"/>
          <w:szCs w:val="24"/>
        </w:rPr>
        <w:fldChar w:fldCharType="begin">
          <w:ffData>
            <w:name w:val=""/>
            <w:enabled/>
            <w:calcOnExit w:val="0"/>
            <w:checkBox>
              <w:sizeAuto/>
              <w:default w:val="0"/>
            </w:checkBox>
          </w:ffData>
        </w:fldChar>
      </w:r>
      <w:r>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end"/>
      </w:r>
      <w:r w:rsidRPr="00C25778">
        <w:rPr>
          <w:rFonts w:ascii="Calibri" w:hAnsi="Calibri" w:cs="Calibri"/>
          <w:bCs/>
          <w:sz w:val="24"/>
          <w:szCs w:val="24"/>
          <w:lang w:eastAsia="en-US"/>
        </w:rPr>
        <w:t xml:space="preserve"> że nie wykonywałam/em żadnych czynności związanych z przygotowaniem</w:t>
      </w:r>
      <w:r>
        <w:rPr>
          <w:rFonts w:ascii="Calibri" w:hAnsi="Calibri" w:cs="Calibri"/>
          <w:bCs/>
          <w:sz w:val="24"/>
          <w:szCs w:val="24"/>
          <w:lang w:eastAsia="en-US"/>
        </w:rPr>
        <w:t xml:space="preserve"> tego </w:t>
      </w:r>
      <w:r w:rsidRPr="00C25778">
        <w:rPr>
          <w:rFonts w:ascii="Calibri" w:hAnsi="Calibri" w:cs="Calibri"/>
          <w:bCs/>
          <w:sz w:val="24"/>
          <w:szCs w:val="24"/>
          <w:lang w:eastAsia="en-US"/>
        </w:rPr>
        <w:t>postępowania</w:t>
      </w:r>
    </w:p>
    <w:p w:rsidR="00B96513" w:rsidRDefault="00B96513" w:rsidP="00AE6985">
      <w:pPr>
        <w:pStyle w:val="Akapitzlist"/>
        <w:spacing w:after="0"/>
        <w:ind w:left="0"/>
        <w:jc w:val="both"/>
        <w:rPr>
          <w:rFonts w:cs="Calibri"/>
          <w:sz w:val="24"/>
          <w:szCs w:val="24"/>
        </w:rPr>
      </w:pPr>
    </w:p>
    <w:bookmarkStart w:id="5" w:name="Wybór2"/>
    <w:p w:rsidR="00B96513" w:rsidRDefault="00B96513" w:rsidP="00AE6985">
      <w:pPr>
        <w:widowControl/>
        <w:rPr>
          <w:rFonts w:ascii="Calibri" w:hAnsi="Calibri" w:cs="Calibri"/>
          <w:bCs/>
          <w:sz w:val="24"/>
          <w:szCs w:val="24"/>
        </w:rPr>
      </w:pPr>
      <w:r>
        <w:rPr>
          <w:rFonts w:cs="Calibri"/>
          <w:sz w:val="24"/>
          <w:szCs w:val="24"/>
        </w:rPr>
        <w:fldChar w:fldCharType="begin">
          <w:ffData>
            <w:name w:val="Wybór2"/>
            <w:enabled/>
            <w:calcOnExit w:val="0"/>
            <w:checkBox>
              <w:sizeAuto/>
              <w:default w:val="0"/>
            </w:checkBox>
          </w:ffData>
        </w:fldChar>
      </w:r>
      <w:r>
        <w:rPr>
          <w:rFonts w:cs="Calibri"/>
          <w:sz w:val="24"/>
          <w:szCs w:val="24"/>
        </w:rPr>
        <w:instrText xml:space="preserve"> FORMCHECKBOX </w:instrText>
      </w:r>
      <w:r>
        <w:rPr>
          <w:rFonts w:cs="Calibri"/>
          <w:sz w:val="24"/>
          <w:szCs w:val="24"/>
        </w:rPr>
      </w:r>
      <w:r>
        <w:rPr>
          <w:rFonts w:cs="Calibri"/>
          <w:sz w:val="24"/>
          <w:szCs w:val="24"/>
        </w:rPr>
        <w:fldChar w:fldCharType="end"/>
      </w:r>
      <w:bookmarkEnd w:id="5"/>
      <w:r w:rsidRPr="000536E6">
        <w:rPr>
          <w:rFonts w:cs="Calibri"/>
          <w:sz w:val="24"/>
          <w:szCs w:val="24"/>
        </w:rPr>
        <w:t xml:space="preserve"> </w:t>
      </w:r>
      <w:r>
        <w:rPr>
          <w:rFonts w:cs="Calibri"/>
          <w:sz w:val="24"/>
          <w:szCs w:val="24"/>
        </w:rPr>
        <w:t xml:space="preserve">że, </w:t>
      </w:r>
      <w:r w:rsidRPr="00C25778">
        <w:rPr>
          <w:rFonts w:ascii="Calibri" w:hAnsi="Calibri" w:cs="Calibri"/>
          <w:bCs/>
          <w:sz w:val="24"/>
          <w:szCs w:val="24"/>
          <w:lang w:eastAsia="en-US"/>
        </w:rPr>
        <w:t xml:space="preserve">w przypadku wyboru mojej Oferty </w:t>
      </w:r>
      <w:r>
        <w:rPr>
          <w:rFonts w:ascii="Calibri" w:hAnsi="Calibri" w:cs="Calibri"/>
          <w:bCs/>
          <w:sz w:val="24"/>
          <w:szCs w:val="24"/>
          <w:lang w:eastAsia="en-US"/>
        </w:rPr>
        <w:t xml:space="preserve">zobowiązuję się </w:t>
      </w:r>
      <w:r w:rsidRPr="00C25778">
        <w:rPr>
          <w:rFonts w:ascii="Calibri" w:hAnsi="Calibri" w:cs="Calibri"/>
          <w:bCs/>
          <w:sz w:val="24"/>
          <w:szCs w:val="24"/>
          <w:lang w:eastAsia="en-US"/>
        </w:rPr>
        <w:t>do zawarcia umowy na warunkach określonych we wzorze</w:t>
      </w:r>
      <w:r>
        <w:rPr>
          <w:rFonts w:ascii="Calibri" w:hAnsi="Calibri" w:cs="Calibri"/>
          <w:bCs/>
          <w:sz w:val="24"/>
          <w:szCs w:val="24"/>
          <w:lang w:eastAsia="en-US"/>
        </w:rPr>
        <w:t xml:space="preserve"> </w:t>
      </w:r>
      <w:r w:rsidRPr="00C25778">
        <w:rPr>
          <w:rFonts w:ascii="Calibri" w:hAnsi="Calibri" w:cs="Calibri"/>
          <w:bCs/>
          <w:sz w:val="24"/>
          <w:szCs w:val="24"/>
          <w:lang w:eastAsia="en-US"/>
        </w:rPr>
        <w:t xml:space="preserve">umowy stanowiącym załącznik nr </w:t>
      </w:r>
      <w:r>
        <w:rPr>
          <w:rFonts w:ascii="Calibri" w:hAnsi="Calibri" w:cs="Calibri"/>
          <w:bCs/>
          <w:sz w:val="24"/>
          <w:szCs w:val="24"/>
          <w:lang w:eastAsia="en-US"/>
        </w:rPr>
        <w:t>2</w:t>
      </w:r>
      <w:r w:rsidRPr="00C25778">
        <w:rPr>
          <w:rFonts w:ascii="Calibri" w:hAnsi="Calibri" w:cs="Calibri"/>
          <w:bCs/>
          <w:sz w:val="24"/>
          <w:szCs w:val="24"/>
          <w:lang w:eastAsia="en-US"/>
        </w:rPr>
        <w:t xml:space="preserve"> do Zapytania Ofertowego, w terminie i miejscu</w:t>
      </w:r>
      <w:r>
        <w:rPr>
          <w:rFonts w:ascii="Calibri" w:hAnsi="Calibri" w:cs="Calibri"/>
          <w:bCs/>
          <w:sz w:val="24"/>
          <w:szCs w:val="24"/>
          <w:lang w:eastAsia="en-US"/>
        </w:rPr>
        <w:t xml:space="preserve"> </w:t>
      </w:r>
      <w:r w:rsidRPr="00C25778">
        <w:rPr>
          <w:rFonts w:ascii="Calibri" w:hAnsi="Calibri" w:cs="Calibri"/>
          <w:bCs/>
          <w:sz w:val="24"/>
          <w:szCs w:val="24"/>
        </w:rPr>
        <w:t>ustalonym przez Zamawiającego</w:t>
      </w:r>
    </w:p>
    <w:p w:rsidR="00B96513" w:rsidRDefault="00B96513" w:rsidP="00AE6985">
      <w:pPr>
        <w:widowControl/>
        <w:rPr>
          <w:rFonts w:ascii="Calibri" w:hAnsi="Calibri" w:cs="Calibri"/>
          <w:bCs/>
          <w:sz w:val="24"/>
          <w:szCs w:val="24"/>
        </w:rPr>
      </w:pPr>
    </w:p>
    <w:p w:rsidR="00B96513" w:rsidRDefault="00B96513" w:rsidP="00AE6985">
      <w:pPr>
        <w:spacing w:line="276" w:lineRule="auto"/>
        <w:jc w:val="both"/>
        <w:rPr>
          <w:rFonts w:ascii="Calibri" w:hAnsi="Calibri" w:cs="Calibri"/>
          <w:b/>
          <w:bCs/>
          <w:sz w:val="24"/>
          <w:szCs w:val="24"/>
        </w:rPr>
      </w:pPr>
    </w:p>
    <w:p w:rsidR="00B96513" w:rsidRPr="00C25778" w:rsidRDefault="00B96513" w:rsidP="00AE6985">
      <w:pPr>
        <w:spacing w:line="276" w:lineRule="auto"/>
        <w:jc w:val="both"/>
        <w:rPr>
          <w:rFonts w:ascii="Calibri" w:hAnsi="Calibri" w:cs="Calibri"/>
          <w:b/>
          <w:bCs/>
          <w:sz w:val="24"/>
          <w:szCs w:val="24"/>
        </w:rPr>
      </w:pPr>
      <w:r>
        <w:rPr>
          <w:rFonts w:ascii="Calibri" w:hAnsi="Calibri" w:cs="Calibri"/>
          <w:b/>
          <w:bCs/>
          <w:sz w:val="24"/>
          <w:szCs w:val="24"/>
        </w:rPr>
        <w:t>Z</w:t>
      </w:r>
      <w:r w:rsidRPr="00C25778">
        <w:rPr>
          <w:rFonts w:ascii="Calibri" w:hAnsi="Calibri" w:cs="Calibri"/>
          <w:b/>
          <w:bCs/>
          <w:sz w:val="24"/>
          <w:szCs w:val="24"/>
        </w:rPr>
        <w:t>A</w:t>
      </w:r>
      <w:r>
        <w:rPr>
          <w:rFonts w:ascii="Calibri" w:hAnsi="Calibri" w:cs="Calibri"/>
          <w:b/>
          <w:bCs/>
          <w:sz w:val="24"/>
          <w:szCs w:val="24"/>
        </w:rPr>
        <w:t xml:space="preserve">ŁĄCZNIKI </w:t>
      </w:r>
    </w:p>
    <w:p w:rsidR="00B96513" w:rsidRPr="00C25778" w:rsidRDefault="00B96513" w:rsidP="00AE6985">
      <w:pPr>
        <w:widowControl/>
        <w:autoSpaceDE/>
        <w:autoSpaceDN/>
        <w:adjustRightInd/>
        <w:spacing w:before="60" w:line="276" w:lineRule="auto"/>
        <w:jc w:val="both"/>
        <w:rPr>
          <w:rFonts w:ascii="Calibri" w:hAnsi="Calibri" w:cs="Calibri"/>
          <w:spacing w:val="-1"/>
          <w:sz w:val="24"/>
          <w:szCs w:val="24"/>
        </w:rPr>
      </w:pPr>
    </w:p>
    <w:p w:rsidR="00B96513" w:rsidRPr="00C25778" w:rsidRDefault="00B96513" w:rsidP="00AE6985">
      <w:pPr>
        <w:widowControl/>
        <w:spacing w:line="360" w:lineRule="auto"/>
        <w:rPr>
          <w:rFonts w:ascii="Calibri" w:hAnsi="Calibri" w:cs="Calibri"/>
          <w:spacing w:val="-1"/>
          <w:sz w:val="24"/>
          <w:szCs w:val="24"/>
        </w:rPr>
      </w:pPr>
      <w:r w:rsidRPr="00C25778">
        <w:rPr>
          <w:rFonts w:ascii="Calibri" w:hAnsi="Calibri" w:cs="Calibri"/>
          <w:spacing w:val="-1"/>
          <w:sz w:val="24"/>
          <w:szCs w:val="24"/>
        </w:rPr>
        <w:t>1) kopie dokumentów potwierdzających wykształcenie, tj.:</w:t>
      </w:r>
    </w:p>
    <w:p w:rsidR="00B96513" w:rsidRPr="00C25778" w:rsidRDefault="00B96513" w:rsidP="00AE6985">
      <w:pPr>
        <w:widowControl/>
        <w:spacing w:line="360" w:lineRule="auto"/>
        <w:rPr>
          <w:rFonts w:ascii="Calibri" w:hAnsi="Calibri" w:cs="Calibri"/>
          <w:spacing w:val="-1"/>
          <w:sz w:val="24"/>
          <w:szCs w:val="24"/>
        </w:rPr>
      </w:pPr>
      <w:r>
        <w:rPr>
          <w:rFonts w:ascii="Calibri" w:hAnsi="Calibri" w:cs="Calibri"/>
          <w:spacing w:val="-1"/>
          <w:sz w:val="24"/>
          <w:szCs w:val="24"/>
        </w:rPr>
        <w:t>…………………………………………………………</w:t>
      </w:r>
    </w:p>
    <w:p w:rsidR="00B96513" w:rsidRDefault="00B96513" w:rsidP="00AE6985">
      <w:pPr>
        <w:widowControl/>
        <w:spacing w:line="360" w:lineRule="auto"/>
        <w:rPr>
          <w:rFonts w:ascii="Calibri" w:hAnsi="Calibri" w:cs="Calibri"/>
          <w:spacing w:val="-1"/>
          <w:sz w:val="24"/>
          <w:szCs w:val="24"/>
        </w:rPr>
      </w:pPr>
      <w:r w:rsidRPr="00C25778">
        <w:rPr>
          <w:rFonts w:ascii="Calibri" w:hAnsi="Calibri" w:cs="Calibri"/>
          <w:spacing w:val="-1"/>
          <w:sz w:val="24"/>
          <w:szCs w:val="24"/>
        </w:rPr>
        <w:t>2)</w:t>
      </w:r>
      <w:r>
        <w:rPr>
          <w:rFonts w:ascii="Calibri" w:hAnsi="Calibri" w:cs="Calibri"/>
          <w:spacing w:val="-1"/>
          <w:sz w:val="24"/>
          <w:szCs w:val="24"/>
        </w:rPr>
        <w:t xml:space="preserve"> Oświadczenie dot. doświadczenia zawodowego</w:t>
      </w:r>
    </w:p>
    <w:p w:rsidR="00B96513" w:rsidRDefault="00B96513" w:rsidP="00AE6985">
      <w:pPr>
        <w:widowControl/>
        <w:spacing w:line="360" w:lineRule="auto"/>
        <w:rPr>
          <w:rFonts w:ascii="Calibri" w:hAnsi="Calibri" w:cs="Calibri"/>
          <w:spacing w:val="-1"/>
          <w:sz w:val="24"/>
          <w:szCs w:val="24"/>
        </w:rPr>
      </w:pPr>
      <w:r>
        <w:rPr>
          <w:rFonts w:ascii="Calibri" w:hAnsi="Calibri" w:cs="Calibri"/>
          <w:spacing w:val="-1"/>
          <w:sz w:val="24"/>
          <w:szCs w:val="24"/>
        </w:rPr>
        <w:t>3) Oświadczenie dot. braku powiązań z zamawiającym</w:t>
      </w:r>
    </w:p>
    <w:p w:rsidR="00B96513" w:rsidRDefault="00B96513" w:rsidP="00AE6985">
      <w:pPr>
        <w:widowControl/>
        <w:spacing w:line="600" w:lineRule="auto"/>
        <w:rPr>
          <w:rFonts w:ascii="Calibri" w:hAnsi="Calibri" w:cs="Calibri"/>
          <w:spacing w:val="-1"/>
          <w:sz w:val="24"/>
          <w:szCs w:val="24"/>
        </w:rPr>
      </w:pPr>
    </w:p>
    <w:p w:rsidR="00B96513" w:rsidRPr="000536E6" w:rsidRDefault="00B96513" w:rsidP="00AE6985">
      <w:pPr>
        <w:shd w:val="clear" w:color="auto" w:fill="FFFFFF"/>
        <w:spacing w:before="60" w:line="276" w:lineRule="auto"/>
        <w:ind w:right="-1550"/>
        <w:jc w:val="both"/>
        <w:rPr>
          <w:rFonts w:ascii="Calibri" w:hAnsi="Calibri" w:cs="Calibri"/>
          <w:spacing w:val="-2"/>
          <w:sz w:val="24"/>
          <w:szCs w:val="24"/>
        </w:rPr>
      </w:pPr>
      <w:r>
        <w:rPr>
          <w:rFonts w:ascii="Calibri" w:hAnsi="Calibri" w:cs="Calibri"/>
          <w:spacing w:val="-2"/>
          <w:sz w:val="24"/>
          <w:szCs w:val="24"/>
        </w:rPr>
        <w:t>Miejscowość, dnia</w:t>
      </w:r>
      <w:r w:rsidRPr="000536E6">
        <w:rPr>
          <w:rFonts w:ascii="Calibri" w:hAnsi="Calibri" w:cs="Calibri"/>
          <w:spacing w:val="-2"/>
          <w:sz w:val="24"/>
          <w:szCs w:val="24"/>
        </w:rPr>
        <w:t xml:space="preserve">                                      </w:t>
      </w:r>
    </w:p>
    <w:p w:rsidR="00B96513" w:rsidRPr="000536E6" w:rsidRDefault="00B96513" w:rsidP="00AE6985">
      <w:pPr>
        <w:shd w:val="clear" w:color="auto" w:fill="FFFFFF"/>
        <w:spacing w:before="60" w:line="276" w:lineRule="auto"/>
        <w:ind w:left="4963" w:right="-1550"/>
        <w:rPr>
          <w:rFonts w:ascii="Calibri" w:hAnsi="Calibri" w:cs="Calibri"/>
          <w:spacing w:val="-11"/>
          <w:sz w:val="24"/>
          <w:szCs w:val="24"/>
        </w:rPr>
      </w:pPr>
      <w:r w:rsidRPr="000536E6">
        <w:rPr>
          <w:rFonts w:ascii="Calibri" w:hAnsi="Calibri" w:cs="Calibri"/>
          <w:spacing w:val="-11"/>
          <w:sz w:val="24"/>
          <w:szCs w:val="24"/>
        </w:rPr>
        <w:t xml:space="preserve">       ……………………………………….</w:t>
      </w:r>
    </w:p>
    <w:p w:rsidR="00B96513" w:rsidRPr="00257D2A" w:rsidRDefault="00B96513" w:rsidP="00257D2A">
      <w:pPr>
        <w:shd w:val="clear" w:color="auto" w:fill="FFFFFF"/>
        <w:spacing w:before="60" w:line="276" w:lineRule="auto"/>
        <w:ind w:left="4570" w:right="-1264"/>
        <w:jc w:val="both"/>
        <w:rPr>
          <w:rFonts w:ascii="Calibri" w:hAnsi="Calibri" w:cs="Calibri"/>
          <w:sz w:val="24"/>
          <w:szCs w:val="24"/>
        </w:rPr>
      </w:pPr>
      <w:r>
        <w:rPr>
          <w:rFonts w:ascii="Calibri" w:hAnsi="Calibri" w:cs="Calibri"/>
          <w:spacing w:val="-11"/>
          <w:sz w:val="24"/>
          <w:szCs w:val="24"/>
        </w:rPr>
        <w:t xml:space="preserve">    </w:t>
      </w:r>
      <w:r w:rsidRPr="000536E6">
        <w:rPr>
          <w:rFonts w:ascii="Calibri" w:hAnsi="Calibri" w:cs="Calibri"/>
          <w:spacing w:val="-11"/>
          <w:sz w:val="24"/>
          <w:szCs w:val="24"/>
        </w:rPr>
        <w:t>podpis oferenta lub osoby upoważnionej</w:t>
      </w:r>
    </w:p>
    <w:p w:rsidR="00B96513" w:rsidRPr="000536E6" w:rsidRDefault="00B96513" w:rsidP="00AE6985">
      <w:pPr>
        <w:spacing w:before="60" w:line="276" w:lineRule="auto"/>
        <w:rPr>
          <w:rFonts w:ascii="Calibri" w:hAnsi="Calibri" w:cs="Calibri"/>
          <w:spacing w:val="-3"/>
          <w:sz w:val="24"/>
          <w:szCs w:val="24"/>
        </w:rPr>
      </w:pPr>
    </w:p>
    <w:p w:rsidR="00B96513" w:rsidRDefault="00B96513" w:rsidP="00AE6985">
      <w:pPr>
        <w:spacing w:before="60" w:line="276" w:lineRule="auto"/>
        <w:rPr>
          <w:rFonts w:ascii="Calibri" w:hAnsi="Calibri" w:cs="Calibri"/>
          <w:spacing w:val="-3"/>
          <w:sz w:val="24"/>
          <w:szCs w:val="24"/>
        </w:rPr>
      </w:pPr>
      <w:r w:rsidRPr="000536E6">
        <w:rPr>
          <w:rFonts w:ascii="Calibri" w:hAnsi="Calibri" w:cs="Calibri"/>
          <w:spacing w:val="-3"/>
          <w:sz w:val="24"/>
          <w:szCs w:val="24"/>
        </w:rPr>
        <w:t>pieczątka oferenta</w:t>
      </w:r>
    </w:p>
    <w:p w:rsidR="00B96513" w:rsidRDefault="00B96513" w:rsidP="00AE6985">
      <w:pPr>
        <w:spacing w:before="60" w:line="276" w:lineRule="auto"/>
        <w:rPr>
          <w:rFonts w:ascii="Calibri" w:hAnsi="Calibri" w:cs="Calibri"/>
          <w:spacing w:val="-3"/>
          <w:sz w:val="24"/>
          <w:szCs w:val="24"/>
        </w:rPr>
      </w:pPr>
    </w:p>
    <w:p w:rsidR="00B96513" w:rsidRDefault="00B96513" w:rsidP="00AE6985">
      <w:pPr>
        <w:spacing w:before="60" w:line="276" w:lineRule="auto"/>
        <w:rPr>
          <w:rFonts w:ascii="Calibri" w:hAnsi="Calibri" w:cs="Calibri"/>
          <w:spacing w:val="-3"/>
          <w:sz w:val="24"/>
          <w:szCs w:val="24"/>
        </w:rPr>
      </w:pPr>
    </w:p>
    <w:p w:rsidR="00B96513" w:rsidRPr="00B24196" w:rsidRDefault="00B96513" w:rsidP="00AE6985">
      <w:pPr>
        <w:spacing w:before="60" w:line="276" w:lineRule="auto"/>
        <w:rPr>
          <w:rFonts w:ascii="Calibri" w:hAnsi="Calibri" w:cs="Calibri"/>
          <w:b/>
          <w:spacing w:val="-1"/>
          <w:sz w:val="24"/>
          <w:szCs w:val="24"/>
        </w:rPr>
      </w:pPr>
      <w:r w:rsidRPr="009E4766">
        <w:rPr>
          <w:rFonts w:ascii="Calibri" w:hAnsi="Calibri" w:cs="Calibri"/>
          <w:b/>
          <w:spacing w:val="-3"/>
          <w:sz w:val="24"/>
          <w:szCs w:val="24"/>
        </w:rPr>
        <w:t xml:space="preserve">Załącznik </w:t>
      </w:r>
      <w:r>
        <w:rPr>
          <w:rFonts w:ascii="Calibri" w:hAnsi="Calibri" w:cs="Calibri"/>
          <w:b/>
          <w:spacing w:val="-3"/>
          <w:sz w:val="24"/>
          <w:szCs w:val="24"/>
        </w:rPr>
        <w:t>2</w:t>
      </w:r>
      <w:r w:rsidRPr="009E4766">
        <w:rPr>
          <w:rFonts w:ascii="Calibri" w:hAnsi="Calibri" w:cs="Calibri"/>
          <w:b/>
          <w:spacing w:val="-3"/>
          <w:sz w:val="24"/>
          <w:szCs w:val="24"/>
        </w:rPr>
        <w:t xml:space="preserve">.  </w:t>
      </w:r>
      <w:r w:rsidRPr="00344A05">
        <w:rPr>
          <w:rFonts w:ascii="Calibri" w:hAnsi="Calibri" w:cs="Calibri"/>
          <w:b/>
          <w:spacing w:val="-1"/>
          <w:sz w:val="24"/>
          <w:szCs w:val="24"/>
        </w:rPr>
        <w:t>Oświadczenie dot. doświadczenia zawodowego</w:t>
      </w:r>
    </w:p>
    <w:p w:rsidR="00B96513" w:rsidRDefault="00B96513" w:rsidP="00AE6985">
      <w:pPr>
        <w:spacing w:before="60" w:line="276" w:lineRule="auto"/>
        <w:rPr>
          <w:rFonts w:ascii="Calibri" w:hAnsi="Calibri" w:cs="Calibri"/>
          <w:spacing w:val="-3"/>
          <w:sz w:val="24"/>
          <w:szCs w:val="24"/>
        </w:rPr>
      </w:pPr>
    </w:p>
    <w:p w:rsidR="00B96513" w:rsidRDefault="00B96513" w:rsidP="00AE6985">
      <w:pPr>
        <w:spacing w:before="60" w:line="276" w:lineRule="auto"/>
        <w:rPr>
          <w:rFonts w:ascii="Calibri" w:hAnsi="Calibri" w:cs="Calibri"/>
          <w:spacing w:val="-3"/>
          <w:sz w:val="24"/>
          <w:szCs w:val="24"/>
        </w:rPr>
      </w:pPr>
    </w:p>
    <w:p w:rsidR="00B96513" w:rsidRDefault="00B96513" w:rsidP="00AE6985">
      <w:pPr>
        <w:spacing w:before="60" w:line="276" w:lineRule="auto"/>
        <w:rPr>
          <w:rFonts w:ascii="Calibri" w:hAnsi="Calibri" w:cs="Calibri"/>
          <w:spacing w:val="-3"/>
          <w:sz w:val="24"/>
          <w:szCs w:val="24"/>
        </w:rPr>
      </w:pPr>
    </w:p>
    <w:p w:rsidR="00B96513" w:rsidRDefault="00B96513" w:rsidP="00AE6985">
      <w:pPr>
        <w:spacing w:before="60" w:line="276" w:lineRule="auto"/>
        <w:rPr>
          <w:rFonts w:ascii="Calibri" w:hAnsi="Calibri" w:cs="Calibri"/>
          <w:spacing w:val="-3"/>
          <w:sz w:val="24"/>
          <w:szCs w:val="24"/>
        </w:rPr>
      </w:pPr>
      <w:r>
        <w:rPr>
          <w:rFonts w:ascii="Calibri" w:hAnsi="Calibri" w:cs="Calibri"/>
          <w:spacing w:val="-3"/>
          <w:sz w:val="24"/>
          <w:szCs w:val="24"/>
        </w:rPr>
        <w:t>………………………………….</w:t>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t>…………..………………….</w:t>
      </w:r>
    </w:p>
    <w:p w:rsidR="00B96513" w:rsidRDefault="00B96513" w:rsidP="00AE6985">
      <w:pPr>
        <w:spacing w:before="60" w:line="276" w:lineRule="auto"/>
        <w:rPr>
          <w:rFonts w:ascii="Calibri" w:hAnsi="Calibri" w:cs="Calibri"/>
          <w:spacing w:val="-3"/>
          <w:sz w:val="24"/>
          <w:szCs w:val="24"/>
        </w:rPr>
      </w:pPr>
      <w:r>
        <w:rPr>
          <w:rFonts w:ascii="Calibri" w:hAnsi="Calibri" w:cs="Calibri"/>
          <w:spacing w:val="-3"/>
          <w:sz w:val="24"/>
          <w:szCs w:val="24"/>
        </w:rPr>
        <w:t xml:space="preserve">(dane Wykonawcy) </w:t>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t>(miejscowość i data)</w:t>
      </w:r>
    </w:p>
    <w:p w:rsidR="00B96513" w:rsidRDefault="00B96513" w:rsidP="00AE6985">
      <w:pPr>
        <w:spacing w:before="60" w:line="276" w:lineRule="auto"/>
        <w:rPr>
          <w:rFonts w:ascii="Calibri" w:hAnsi="Calibri" w:cs="Calibri"/>
          <w:spacing w:val="-3"/>
          <w:sz w:val="24"/>
          <w:szCs w:val="24"/>
        </w:rPr>
      </w:pPr>
    </w:p>
    <w:p w:rsidR="00B96513" w:rsidRDefault="00B96513" w:rsidP="00AE6985">
      <w:pPr>
        <w:spacing w:before="60" w:line="276" w:lineRule="auto"/>
        <w:rPr>
          <w:rFonts w:ascii="Calibri" w:hAnsi="Calibri" w:cs="Calibri"/>
          <w:spacing w:val="-3"/>
          <w:sz w:val="24"/>
          <w:szCs w:val="24"/>
        </w:rPr>
      </w:pPr>
    </w:p>
    <w:p w:rsidR="00B96513" w:rsidRDefault="00B96513" w:rsidP="00AE6985">
      <w:pPr>
        <w:spacing w:before="60" w:line="276" w:lineRule="auto"/>
        <w:jc w:val="both"/>
        <w:rPr>
          <w:rFonts w:ascii="Calibri" w:hAnsi="Calibri" w:cs="Calibri"/>
          <w:spacing w:val="-3"/>
          <w:sz w:val="24"/>
          <w:szCs w:val="24"/>
        </w:rPr>
      </w:pPr>
      <w:r>
        <w:rPr>
          <w:rFonts w:ascii="Calibri" w:hAnsi="Calibri" w:cs="Calibri"/>
          <w:spacing w:val="-3"/>
          <w:sz w:val="24"/>
          <w:szCs w:val="24"/>
        </w:rPr>
        <w:tab/>
        <w:t xml:space="preserve">W związku z ubieganiem się o udzielenie zamówienia na </w:t>
      </w:r>
      <w:r w:rsidRPr="0001619F">
        <w:rPr>
          <w:rFonts w:ascii="Calibri" w:hAnsi="Calibri" w:cs="Calibri"/>
          <w:b/>
          <w:spacing w:val="-3"/>
          <w:sz w:val="24"/>
          <w:szCs w:val="24"/>
        </w:rPr>
        <w:t>Przeprowadzenie</w:t>
      </w:r>
      <w:r w:rsidRPr="0001619F">
        <w:rPr>
          <w:rFonts w:ascii="Calibri" w:hAnsi="Calibri" w:cs="Calibri"/>
          <w:spacing w:val="-3"/>
          <w:sz w:val="24"/>
          <w:szCs w:val="24"/>
        </w:rPr>
        <w:t xml:space="preserve"> </w:t>
      </w:r>
      <w:r w:rsidRPr="0001619F">
        <w:rPr>
          <w:rFonts w:ascii="Calibri" w:hAnsi="Calibri" w:cs="Calibri"/>
          <w:b/>
          <w:spacing w:val="-3"/>
          <w:sz w:val="24"/>
          <w:szCs w:val="24"/>
        </w:rPr>
        <w:t>szkoleń dla lekarzy POZ, personelu medycznego oraz branży Beaty</w:t>
      </w:r>
      <w:r w:rsidRPr="00747317">
        <w:rPr>
          <w:rFonts w:ascii="Calibri" w:hAnsi="Calibri" w:cs="Calibri"/>
          <w:spacing w:val="-3"/>
          <w:sz w:val="24"/>
          <w:szCs w:val="24"/>
        </w:rPr>
        <w:t xml:space="preserve"> w projekcie pt. </w:t>
      </w:r>
      <w:r w:rsidRPr="0001619F">
        <w:rPr>
          <w:rFonts w:ascii="Calibri" w:hAnsi="Calibri" w:cs="Calibri"/>
          <w:i/>
          <w:spacing w:val="-3"/>
          <w:sz w:val="24"/>
          <w:szCs w:val="24"/>
        </w:rPr>
        <w:t>Poznaj znamię z Eskulapem</w:t>
      </w:r>
      <w:r w:rsidRPr="00747317">
        <w:rPr>
          <w:rFonts w:ascii="Calibri" w:hAnsi="Calibri" w:cs="Calibri"/>
          <w:spacing w:val="-3"/>
          <w:sz w:val="24"/>
          <w:szCs w:val="24"/>
        </w:rPr>
        <w:t>, oświadczam</w:t>
      </w:r>
      <w:r>
        <w:rPr>
          <w:rFonts w:ascii="Calibri" w:hAnsi="Calibri" w:cs="Calibri"/>
          <w:spacing w:val="-3"/>
          <w:sz w:val="24"/>
          <w:szCs w:val="24"/>
        </w:rPr>
        <w:t xml:space="preserve">, iż lekarz, który będzie prowadził ww. szkolenia tj. </w:t>
      </w:r>
      <w:r>
        <w:rPr>
          <w:rFonts w:ascii="Calibri" w:hAnsi="Calibri" w:cs="Calibri"/>
          <w:spacing w:val="-3"/>
          <w:sz w:val="24"/>
          <w:szCs w:val="24"/>
        </w:rPr>
        <w:tab/>
      </w:r>
    </w:p>
    <w:p w:rsidR="00B96513" w:rsidRDefault="00B96513" w:rsidP="00AE6985">
      <w:pPr>
        <w:spacing w:before="60" w:line="276" w:lineRule="auto"/>
        <w:jc w:val="both"/>
        <w:rPr>
          <w:rFonts w:ascii="Calibri" w:hAnsi="Calibri" w:cs="Calibri"/>
          <w:spacing w:val="-3"/>
          <w:sz w:val="24"/>
          <w:szCs w:val="24"/>
        </w:rPr>
      </w:pPr>
      <w:r>
        <w:rPr>
          <w:rFonts w:ascii="Calibri" w:hAnsi="Calibri" w:cs="Calibri"/>
          <w:spacing w:val="-3"/>
          <w:sz w:val="24"/>
          <w:szCs w:val="24"/>
        </w:rPr>
        <w:tab/>
      </w:r>
    </w:p>
    <w:p w:rsidR="00B96513" w:rsidRDefault="00B96513" w:rsidP="00AE6985">
      <w:pPr>
        <w:spacing w:before="60" w:line="276" w:lineRule="auto"/>
        <w:jc w:val="center"/>
        <w:rPr>
          <w:rFonts w:ascii="Calibri" w:hAnsi="Calibri" w:cs="Calibri"/>
          <w:spacing w:val="-3"/>
          <w:sz w:val="24"/>
          <w:szCs w:val="24"/>
        </w:rPr>
      </w:pPr>
      <w:r>
        <w:rPr>
          <w:rFonts w:ascii="Calibri" w:hAnsi="Calibri" w:cs="Calibri"/>
          <w:spacing w:val="-3"/>
          <w:sz w:val="24"/>
          <w:szCs w:val="24"/>
        </w:rPr>
        <w:t>………………………………………………………………………………………</w:t>
      </w:r>
    </w:p>
    <w:p w:rsidR="00B96513" w:rsidRPr="00C67E05" w:rsidRDefault="00B96513" w:rsidP="00AE6985">
      <w:pPr>
        <w:spacing w:before="60" w:line="276" w:lineRule="auto"/>
        <w:jc w:val="center"/>
        <w:rPr>
          <w:rFonts w:ascii="Calibri" w:hAnsi="Calibri" w:cs="Calibri"/>
          <w:spacing w:val="-3"/>
          <w:sz w:val="24"/>
          <w:szCs w:val="24"/>
          <w:vertAlign w:val="superscript"/>
        </w:rPr>
      </w:pPr>
      <w:r>
        <w:rPr>
          <w:rFonts w:ascii="Calibri" w:hAnsi="Calibri" w:cs="Calibri"/>
          <w:spacing w:val="-3"/>
          <w:sz w:val="24"/>
          <w:szCs w:val="24"/>
          <w:vertAlign w:val="superscript"/>
        </w:rPr>
        <w:t>(</w:t>
      </w:r>
      <w:r w:rsidRPr="00C67E05">
        <w:rPr>
          <w:rFonts w:ascii="Calibri" w:hAnsi="Calibri" w:cs="Calibri"/>
          <w:spacing w:val="-3"/>
          <w:sz w:val="24"/>
          <w:szCs w:val="24"/>
          <w:vertAlign w:val="superscript"/>
        </w:rPr>
        <w:t>imię i nazwisko lekarza</w:t>
      </w:r>
      <w:r>
        <w:rPr>
          <w:rFonts w:ascii="Calibri" w:hAnsi="Calibri" w:cs="Calibri"/>
          <w:spacing w:val="-3"/>
          <w:sz w:val="24"/>
          <w:szCs w:val="24"/>
          <w:vertAlign w:val="superscript"/>
        </w:rPr>
        <w:t>)</w:t>
      </w:r>
    </w:p>
    <w:p w:rsidR="00B96513" w:rsidRDefault="00B96513" w:rsidP="00AE6985">
      <w:pPr>
        <w:spacing w:before="60" w:line="276" w:lineRule="auto"/>
        <w:jc w:val="both"/>
        <w:rPr>
          <w:rFonts w:ascii="Calibri" w:hAnsi="Calibri" w:cs="Calibri"/>
          <w:spacing w:val="-3"/>
          <w:sz w:val="24"/>
          <w:szCs w:val="24"/>
        </w:rPr>
      </w:pPr>
      <w:r>
        <w:rPr>
          <w:rFonts w:ascii="Calibri" w:hAnsi="Calibri" w:cs="Calibri"/>
          <w:spacing w:val="-3"/>
          <w:sz w:val="24"/>
          <w:szCs w:val="24"/>
        </w:rPr>
        <w:t xml:space="preserve"> posiada </w:t>
      </w:r>
      <w:r w:rsidRPr="00344A05">
        <w:rPr>
          <w:rFonts w:ascii="Calibri" w:hAnsi="Calibri" w:cs="Calibri"/>
          <w:spacing w:val="-3"/>
          <w:sz w:val="24"/>
          <w:szCs w:val="24"/>
        </w:rPr>
        <w:t>minimum 3 letnie doświadczenie zawodowe w edukowaniu personelu medycznego z zakresu profilaktyki chorób skóry, w tym chorób nowotworowych</w:t>
      </w:r>
      <w:r w:rsidRPr="00B24196">
        <w:rPr>
          <w:rFonts w:ascii="Calibri" w:hAnsi="Calibri" w:cs="Calibri"/>
          <w:spacing w:val="-3"/>
          <w:sz w:val="24"/>
          <w:szCs w:val="24"/>
        </w:rPr>
        <w:t>.</w:t>
      </w:r>
    </w:p>
    <w:p w:rsidR="00B96513" w:rsidRDefault="00B96513" w:rsidP="00AE6985">
      <w:pPr>
        <w:spacing w:before="60" w:line="276" w:lineRule="auto"/>
        <w:jc w:val="both"/>
        <w:rPr>
          <w:rFonts w:ascii="Calibri" w:hAnsi="Calibri" w:cs="Calibri"/>
          <w:spacing w:val="-3"/>
          <w:sz w:val="24"/>
          <w:szCs w:val="24"/>
        </w:rPr>
      </w:pPr>
    </w:p>
    <w:p w:rsidR="00B96513" w:rsidRDefault="00B96513" w:rsidP="00AE6985">
      <w:pPr>
        <w:spacing w:before="60" w:line="276" w:lineRule="auto"/>
        <w:jc w:val="both"/>
        <w:rPr>
          <w:rFonts w:ascii="Calibri" w:hAnsi="Calibri" w:cs="Calibri"/>
          <w:spacing w:val="-3"/>
          <w:sz w:val="24"/>
          <w:szCs w:val="24"/>
        </w:rPr>
      </w:pPr>
    </w:p>
    <w:p w:rsidR="00B96513" w:rsidRDefault="00B96513" w:rsidP="00AE6985">
      <w:pPr>
        <w:spacing w:before="60" w:line="276" w:lineRule="auto"/>
        <w:jc w:val="both"/>
        <w:rPr>
          <w:rFonts w:ascii="Calibri" w:hAnsi="Calibri" w:cs="Calibri"/>
          <w:spacing w:val="-3"/>
          <w:sz w:val="24"/>
          <w:szCs w:val="24"/>
        </w:rPr>
      </w:pPr>
    </w:p>
    <w:p w:rsidR="00B96513" w:rsidRPr="00B24196" w:rsidRDefault="00B96513" w:rsidP="00AE6985">
      <w:pPr>
        <w:spacing w:before="60" w:line="276" w:lineRule="auto"/>
        <w:jc w:val="both"/>
        <w:rPr>
          <w:rFonts w:ascii="Calibri" w:hAnsi="Calibri" w:cs="Calibri"/>
          <w:spacing w:val="-3"/>
          <w:sz w:val="24"/>
          <w:szCs w:val="24"/>
        </w:rPr>
      </w:pPr>
    </w:p>
    <w:p w:rsidR="00B96513" w:rsidRDefault="00B96513" w:rsidP="00AE6985">
      <w:pPr>
        <w:spacing w:before="60" w:line="276" w:lineRule="auto"/>
        <w:rPr>
          <w:rFonts w:ascii="Calibri" w:hAnsi="Calibri" w:cs="Calibri"/>
          <w:b/>
          <w:spacing w:val="-3"/>
          <w:sz w:val="24"/>
          <w:szCs w:val="24"/>
        </w:rPr>
      </w:pPr>
    </w:p>
    <w:p w:rsidR="00B96513" w:rsidRDefault="00B96513" w:rsidP="00AE6985">
      <w:pPr>
        <w:spacing w:before="60" w:line="276" w:lineRule="auto"/>
        <w:rPr>
          <w:rFonts w:ascii="Calibri" w:hAnsi="Calibri" w:cs="Calibri"/>
          <w:b/>
          <w:spacing w:val="-3"/>
          <w:sz w:val="24"/>
          <w:szCs w:val="24"/>
        </w:rPr>
      </w:pPr>
    </w:p>
    <w:p w:rsidR="00B96513" w:rsidRDefault="00B96513" w:rsidP="00AE6985">
      <w:pPr>
        <w:spacing w:before="60" w:line="276" w:lineRule="auto"/>
        <w:rPr>
          <w:rFonts w:ascii="Calibri" w:hAnsi="Calibri" w:cs="Calibri"/>
          <w:b/>
          <w:spacing w:val="-3"/>
          <w:sz w:val="24"/>
          <w:szCs w:val="24"/>
        </w:rPr>
      </w:pPr>
    </w:p>
    <w:p w:rsidR="00B96513" w:rsidRDefault="00B96513" w:rsidP="00AE6985">
      <w:pPr>
        <w:spacing w:before="60" w:line="276" w:lineRule="auto"/>
        <w:rPr>
          <w:rFonts w:ascii="Calibri" w:hAnsi="Calibri" w:cs="Calibri"/>
          <w:b/>
          <w:spacing w:val="-3"/>
          <w:sz w:val="24"/>
          <w:szCs w:val="24"/>
        </w:rPr>
      </w:pPr>
    </w:p>
    <w:p w:rsidR="00B96513" w:rsidRDefault="00B96513" w:rsidP="00AE6985">
      <w:pPr>
        <w:spacing w:before="60" w:line="276" w:lineRule="auto"/>
        <w:rPr>
          <w:rFonts w:ascii="Calibri" w:hAnsi="Calibri" w:cs="Calibri"/>
          <w:b/>
          <w:spacing w:val="-3"/>
          <w:sz w:val="24"/>
          <w:szCs w:val="24"/>
        </w:rPr>
      </w:pPr>
    </w:p>
    <w:p w:rsidR="00B96513" w:rsidRDefault="00B96513" w:rsidP="00AE6985">
      <w:pPr>
        <w:spacing w:before="60" w:line="276" w:lineRule="auto"/>
        <w:rPr>
          <w:rFonts w:ascii="Calibri" w:hAnsi="Calibri" w:cs="Calibri"/>
          <w:b/>
          <w:spacing w:val="-3"/>
          <w:sz w:val="24"/>
          <w:szCs w:val="24"/>
        </w:rPr>
      </w:pPr>
    </w:p>
    <w:p w:rsidR="00B96513" w:rsidRDefault="00B96513" w:rsidP="00AE6985">
      <w:pPr>
        <w:spacing w:before="60" w:line="276" w:lineRule="auto"/>
        <w:rPr>
          <w:rFonts w:ascii="Calibri" w:hAnsi="Calibri" w:cs="Calibri"/>
          <w:b/>
          <w:spacing w:val="-3"/>
          <w:sz w:val="24"/>
          <w:szCs w:val="24"/>
        </w:rPr>
      </w:pPr>
    </w:p>
    <w:p w:rsidR="00B96513" w:rsidRDefault="00B96513" w:rsidP="00AE6985">
      <w:pPr>
        <w:spacing w:before="60" w:line="276" w:lineRule="auto"/>
        <w:rPr>
          <w:rFonts w:ascii="Calibri" w:hAnsi="Calibri" w:cs="Calibri"/>
          <w:b/>
          <w:spacing w:val="-3"/>
          <w:sz w:val="24"/>
          <w:szCs w:val="24"/>
        </w:rPr>
      </w:pPr>
    </w:p>
    <w:p w:rsidR="00B96513" w:rsidRDefault="00B96513" w:rsidP="00AE6985">
      <w:pPr>
        <w:spacing w:before="60" w:line="276" w:lineRule="auto"/>
        <w:rPr>
          <w:rFonts w:ascii="Calibri" w:hAnsi="Calibri" w:cs="Calibri"/>
          <w:b/>
          <w:spacing w:val="-3"/>
          <w:sz w:val="24"/>
          <w:szCs w:val="24"/>
        </w:rPr>
      </w:pPr>
    </w:p>
    <w:p w:rsidR="00B96513" w:rsidRDefault="00B96513" w:rsidP="00AE6985">
      <w:pPr>
        <w:spacing w:before="60" w:line="276" w:lineRule="auto"/>
        <w:rPr>
          <w:rFonts w:ascii="Calibri" w:hAnsi="Calibri" w:cs="Calibri"/>
          <w:b/>
          <w:spacing w:val="-3"/>
          <w:sz w:val="24"/>
          <w:szCs w:val="24"/>
        </w:rPr>
      </w:pPr>
    </w:p>
    <w:p w:rsidR="00B96513" w:rsidRDefault="00B96513" w:rsidP="00AE6985">
      <w:pPr>
        <w:spacing w:before="60" w:line="276" w:lineRule="auto"/>
        <w:rPr>
          <w:rFonts w:ascii="Calibri" w:hAnsi="Calibri" w:cs="Calibri"/>
          <w:b/>
          <w:spacing w:val="-3"/>
          <w:sz w:val="24"/>
          <w:szCs w:val="24"/>
        </w:rPr>
      </w:pPr>
    </w:p>
    <w:p w:rsidR="00B96513" w:rsidRDefault="00B96513" w:rsidP="00AE6985">
      <w:pPr>
        <w:spacing w:before="60" w:line="276" w:lineRule="auto"/>
        <w:rPr>
          <w:rFonts w:ascii="Calibri" w:hAnsi="Calibri" w:cs="Calibri"/>
          <w:b/>
          <w:spacing w:val="-3"/>
          <w:sz w:val="24"/>
          <w:szCs w:val="24"/>
        </w:rPr>
      </w:pPr>
    </w:p>
    <w:p w:rsidR="00B96513" w:rsidRDefault="00B96513" w:rsidP="00AE6985">
      <w:pPr>
        <w:spacing w:before="60" w:line="276" w:lineRule="auto"/>
        <w:rPr>
          <w:rFonts w:ascii="Calibri" w:hAnsi="Calibri" w:cs="Calibri"/>
          <w:b/>
          <w:spacing w:val="-3"/>
          <w:sz w:val="24"/>
          <w:szCs w:val="24"/>
        </w:rPr>
      </w:pPr>
    </w:p>
    <w:p w:rsidR="00B96513" w:rsidRDefault="00B96513" w:rsidP="00AE6985">
      <w:pPr>
        <w:spacing w:before="60" w:line="276" w:lineRule="auto"/>
        <w:rPr>
          <w:rFonts w:ascii="Calibri" w:hAnsi="Calibri" w:cs="Calibri"/>
          <w:b/>
          <w:spacing w:val="-3"/>
          <w:sz w:val="24"/>
          <w:szCs w:val="24"/>
        </w:rPr>
      </w:pPr>
    </w:p>
    <w:p w:rsidR="00B96513" w:rsidRDefault="00B96513" w:rsidP="00AE6985">
      <w:pPr>
        <w:spacing w:before="60" w:line="276" w:lineRule="auto"/>
        <w:rPr>
          <w:rFonts w:ascii="Calibri" w:hAnsi="Calibri" w:cs="Calibri"/>
          <w:b/>
          <w:spacing w:val="-3"/>
          <w:sz w:val="24"/>
          <w:szCs w:val="24"/>
        </w:rPr>
      </w:pPr>
    </w:p>
    <w:p w:rsidR="00B96513" w:rsidRPr="00B24196" w:rsidRDefault="00B96513" w:rsidP="00AE6985">
      <w:pPr>
        <w:spacing w:before="60" w:line="276" w:lineRule="auto"/>
        <w:rPr>
          <w:rFonts w:ascii="Calibri" w:hAnsi="Calibri" w:cs="Calibri"/>
          <w:b/>
          <w:spacing w:val="-1"/>
          <w:sz w:val="24"/>
          <w:szCs w:val="24"/>
        </w:rPr>
      </w:pPr>
      <w:r w:rsidRPr="009E4766">
        <w:rPr>
          <w:rFonts w:ascii="Calibri" w:hAnsi="Calibri" w:cs="Calibri"/>
          <w:b/>
          <w:spacing w:val="-3"/>
          <w:sz w:val="24"/>
          <w:szCs w:val="24"/>
        </w:rPr>
        <w:t xml:space="preserve">Załącznik </w:t>
      </w:r>
      <w:r>
        <w:rPr>
          <w:rFonts w:ascii="Calibri" w:hAnsi="Calibri" w:cs="Calibri"/>
          <w:b/>
          <w:spacing w:val="-3"/>
          <w:sz w:val="24"/>
          <w:szCs w:val="24"/>
        </w:rPr>
        <w:t>3</w:t>
      </w:r>
      <w:r w:rsidRPr="009E4766">
        <w:rPr>
          <w:rFonts w:ascii="Calibri" w:hAnsi="Calibri" w:cs="Calibri"/>
          <w:b/>
          <w:spacing w:val="-3"/>
          <w:sz w:val="24"/>
          <w:szCs w:val="24"/>
        </w:rPr>
        <w:t xml:space="preserve">.  </w:t>
      </w:r>
      <w:r w:rsidRPr="00B24196">
        <w:rPr>
          <w:rFonts w:ascii="Calibri" w:hAnsi="Calibri" w:cs="Calibri"/>
          <w:b/>
          <w:spacing w:val="-1"/>
          <w:sz w:val="24"/>
          <w:szCs w:val="24"/>
        </w:rPr>
        <w:t>Oświadczenie o braku powiązań kapitałowych lub osobowych z zamawiającym</w:t>
      </w:r>
    </w:p>
    <w:p w:rsidR="00B96513" w:rsidRDefault="00B96513" w:rsidP="00AE6985">
      <w:pPr>
        <w:spacing w:before="60" w:line="276" w:lineRule="auto"/>
        <w:rPr>
          <w:rFonts w:ascii="Calibri" w:hAnsi="Calibri" w:cs="Calibri"/>
          <w:spacing w:val="-3"/>
          <w:sz w:val="24"/>
          <w:szCs w:val="24"/>
        </w:rPr>
      </w:pPr>
    </w:p>
    <w:p w:rsidR="00B96513" w:rsidRDefault="00B96513" w:rsidP="00AE6985">
      <w:pPr>
        <w:spacing w:before="60" w:line="276" w:lineRule="auto"/>
        <w:rPr>
          <w:rFonts w:ascii="Calibri" w:hAnsi="Calibri" w:cs="Calibri"/>
          <w:spacing w:val="-3"/>
          <w:sz w:val="24"/>
          <w:szCs w:val="24"/>
        </w:rPr>
      </w:pPr>
    </w:p>
    <w:p w:rsidR="00B96513" w:rsidRDefault="00B96513" w:rsidP="00AE6985">
      <w:pPr>
        <w:spacing w:before="60" w:line="276" w:lineRule="auto"/>
        <w:rPr>
          <w:rFonts w:ascii="Calibri" w:hAnsi="Calibri" w:cs="Calibri"/>
          <w:spacing w:val="-3"/>
          <w:sz w:val="24"/>
          <w:szCs w:val="24"/>
        </w:rPr>
      </w:pPr>
    </w:p>
    <w:p w:rsidR="00B96513" w:rsidRDefault="00B96513" w:rsidP="00AE6985">
      <w:pPr>
        <w:spacing w:before="60" w:line="276" w:lineRule="auto"/>
        <w:rPr>
          <w:rFonts w:ascii="Calibri" w:hAnsi="Calibri" w:cs="Calibri"/>
          <w:spacing w:val="-3"/>
          <w:sz w:val="24"/>
          <w:szCs w:val="24"/>
        </w:rPr>
      </w:pPr>
      <w:r>
        <w:rPr>
          <w:rFonts w:ascii="Calibri" w:hAnsi="Calibri" w:cs="Calibri"/>
          <w:spacing w:val="-3"/>
          <w:sz w:val="24"/>
          <w:szCs w:val="24"/>
        </w:rPr>
        <w:t>………………………………….</w:t>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t>…………..………………….</w:t>
      </w:r>
    </w:p>
    <w:p w:rsidR="00B96513" w:rsidRDefault="00B96513" w:rsidP="00AE6985">
      <w:pPr>
        <w:spacing w:before="60" w:line="276" w:lineRule="auto"/>
        <w:rPr>
          <w:rFonts w:ascii="Calibri" w:hAnsi="Calibri" w:cs="Calibri"/>
          <w:spacing w:val="-3"/>
          <w:sz w:val="24"/>
          <w:szCs w:val="24"/>
        </w:rPr>
      </w:pPr>
      <w:r>
        <w:rPr>
          <w:rFonts w:ascii="Calibri" w:hAnsi="Calibri" w:cs="Calibri"/>
          <w:spacing w:val="-3"/>
          <w:sz w:val="24"/>
          <w:szCs w:val="24"/>
        </w:rPr>
        <w:t xml:space="preserve">(dane Wykonawcy) </w:t>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t>(miejscowość i data)</w:t>
      </w:r>
    </w:p>
    <w:p w:rsidR="00B96513" w:rsidRDefault="00B96513" w:rsidP="00AE6985">
      <w:pPr>
        <w:spacing w:before="60" w:line="276" w:lineRule="auto"/>
        <w:rPr>
          <w:rFonts w:ascii="Calibri" w:hAnsi="Calibri" w:cs="Calibri"/>
          <w:spacing w:val="-3"/>
          <w:sz w:val="24"/>
          <w:szCs w:val="24"/>
        </w:rPr>
      </w:pPr>
    </w:p>
    <w:p w:rsidR="00B96513" w:rsidRDefault="00B96513" w:rsidP="00AE6985">
      <w:pPr>
        <w:spacing w:before="60" w:line="276" w:lineRule="auto"/>
        <w:rPr>
          <w:rFonts w:ascii="Calibri" w:hAnsi="Calibri" w:cs="Calibri"/>
          <w:spacing w:val="-3"/>
          <w:sz w:val="24"/>
          <w:szCs w:val="24"/>
        </w:rPr>
      </w:pPr>
    </w:p>
    <w:p w:rsidR="00B96513" w:rsidRPr="00B24196" w:rsidRDefault="00B96513" w:rsidP="00AE6985">
      <w:pPr>
        <w:spacing w:before="60" w:line="276" w:lineRule="auto"/>
        <w:jc w:val="both"/>
        <w:rPr>
          <w:rFonts w:ascii="Calibri" w:hAnsi="Calibri" w:cs="Calibri"/>
          <w:spacing w:val="-3"/>
          <w:sz w:val="24"/>
          <w:szCs w:val="24"/>
        </w:rPr>
      </w:pPr>
      <w:r>
        <w:rPr>
          <w:rFonts w:ascii="Calibri" w:hAnsi="Calibri" w:cs="Calibri"/>
          <w:spacing w:val="-3"/>
          <w:sz w:val="24"/>
          <w:szCs w:val="24"/>
        </w:rPr>
        <w:t xml:space="preserve">W związku z ubieganiem się o udzielenie zamówienia na </w:t>
      </w:r>
      <w:r w:rsidRPr="0001619F">
        <w:rPr>
          <w:rFonts w:ascii="Calibri" w:hAnsi="Calibri" w:cs="Calibri"/>
          <w:b/>
          <w:spacing w:val="-3"/>
          <w:sz w:val="24"/>
          <w:szCs w:val="24"/>
        </w:rPr>
        <w:t>Przeprowadzenie</w:t>
      </w:r>
      <w:r w:rsidRPr="0001619F">
        <w:rPr>
          <w:rFonts w:ascii="Calibri" w:hAnsi="Calibri" w:cs="Calibri"/>
          <w:spacing w:val="-3"/>
          <w:sz w:val="24"/>
          <w:szCs w:val="24"/>
        </w:rPr>
        <w:t xml:space="preserve"> </w:t>
      </w:r>
      <w:r w:rsidRPr="0001619F">
        <w:rPr>
          <w:rFonts w:ascii="Calibri" w:hAnsi="Calibri" w:cs="Calibri"/>
          <w:b/>
          <w:spacing w:val="-3"/>
          <w:sz w:val="24"/>
          <w:szCs w:val="24"/>
        </w:rPr>
        <w:t>szkoleń dla lekarzy POZ, personelu medycznego oraz branży Beaty</w:t>
      </w:r>
      <w:r w:rsidRPr="00747317">
        <w:rPr>
          <w:rFonts w:ascii="Calibri" w:hAnsi="Calibri" w:cs="Calibri"/>
          <w:spacing w:val="-3"/>
          <w:sz w:val="24"/>
          <w:szCs w:val="24"/>
        </w:rPr>
        <w:t xml:space="preserve"> w projekcie pt. </w:t>
      </w:r>
      <w:r w:rsidRPr="0001619F">
        <w:rPr>
          <w:rFonts w:ascii="Calibri" w:hAnsi="Calibri" w:cs="Calibri"/>
          <w:i/>
          <w:spacing w:val="-3"/>
          <w:sz w:val="24"/>
          <w:szCs w:val="24"/>
        </w:rPr>
        <w:t>Poznaj znamię z Eskulapem</w:t>
      </w:r>
      <w:r w:rsidRPr="00747317">
        <w:rPr>
          <w:rFonts w:ascii="Calibri" w:hAnsi="Calibri" w:cs="Calibri"/>
          <w:spacing w:val="-3"/>
          <w:sz w:val="24"/>
          <w:szCs w:val="24"/>
        </w:rPr>
        <w:t>, oświadczam</w:t>
      </w:r>
      <w:r>
        <w:rPr>
          <w:rFonts w:ascii="Calibri" w:hAnsi="Calibri" w:cs="Calibri"/>
          <w:spacing w:val="-3"/>
          <w:sz w:val="24"/>
          <w:szCs w:val="24"/>
        </w:rPr>
        <w:t xml:space="preserve">, iż </w:t>
      </w:r>
      <w:r w:rsidRPr="00B24196">
        <w:rPr>
          <w:rFonts w:ascii="Calibri" w:hAnsi="Calibri" w:cs="Calibri"/>
          <w:spacing w:val="-3"/>
          <w:sz w:val="24"/>
          <w:szCs w:val="24"/>
        </w:rPr>
        <w:t>podmiot który reprezentuj</w:t>
      </w:r>
      <w:r>
        <w:rPr>
          <w:rFonts w:ascii="Calibri" w:hAnsi="Calibri" w:cs="Calibri"/>
          <w:spacing w:val="-3"/>
          <w:sz w:val="24"/>
          <w:szCs w:val="24"/>
        </w:rPr>
        <w:t>ę</w:t>
      </w:r>
      <w:r w:rsidRPr="00B24196">
        <w:rPr>
          <w:rFonts w:ascii="Calibri" w:hAnsi="Calibri" w:cs="Calibri"/>
          <w:spacing w:val="-3"/>
          <w:sz w:val="24"/>
          <w:szCs w:val="24"/>
        </w:rPr>
        <w:t xml:space="preserve"> nie jest powiązany osobowo lub kapitałowo z Zamawiającym.</w:t>
      </w:r>
    </w:p>
    <w:p w:rsidR="00B96513" w:rsidRPr="00B24196" w:rsidRDefault="00B96513" w:rsidP="00AE6985">
      <w:pPr>
        <w:spacing w:before="60" w:line="276" w:lineRule="auto"/>
        <w:rPr>
          <w:rFonts w:ascii="Calibri" w:hAnsi="Calibri" w:cs="Calibri"/>
          <w:spacing w:val="-3"/>
          <w:sz w:val="24"/>
          <w:szCs w:val="24"/>
        </w:rPr>
      </w:pPr>
    </w:p>
    <w:p w:rsidR="00B96513" w:rsidRPr="00B24196" w:rsidRDefault="00B96513" w:rsidP="00AE6985">
      <w:pPr>
        <w:spacing w:before="60" w:line="276" w:lineRule="auto"/>
        <w:rPr>
          <w:rFonts w:ascii="Calibri" w:hAnsi="Calibri" w:cs="Calibri"/>
          <w:spacing w:val="-3"/>
          <w:sz w:val="24"/>
          <w:szCs w:val="24"/>
        </w:rPr>
      </w:pPr>
      <w:r w:rsidRPr="00B24196">
        <w:rPr>
          <w:rFonts w:ascii="Calibri" w:hAnsi="Calibri" w:cs="Calibri"/>
          <w:spacing w:val="-3"/>
          <w:sz w:val="24"/>
          <w:szCs w:val="24"/>
        </w:rPr>
        <w:t>Przez powiązania kapitałowe lub osobowe rozumie się wzajemne powiązania miedzy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B96513" w:rsidRPr="00B24196" w:rsidRDefault="00B96513" w:rsidP="00AE6985">
      <w:pPr>
        <w:spacing w:before="60" w:line="276" w:lineRule="auto"/>
        <w:rPr>
          <w:rFonts w:ascii="Calibri" w:hAnsi="Calibri" w:cs="Calibri"/>
          <w:spacing w:val="-3"/>
          <w:sz w:val="24"/>
          <w:szCs w:val="24"/>
        </w:rPr>
      </w:pPr>
      <w:r w:rsidRPr="00B24196">
        <w:rPr>
          <w:rFonts w:ascii="Calibri" w:hAnsi="Calibri" w:cs="Calibri"/>
          <w:spacing w:val="-3"/>
          <w:sz w:val="24"/>
          <w:szCs w:val="24"/>
        </w:rPr>
        <w:t>a. uczestniczeniu w spółce jako wspólnik spółki cywilnej lub osobowej;</w:t>
      </w:r>
    </w:p>
    <w:p w:rsidR="00B96513" w:rsidRPr="00B24196" w:rsidRDefault="00B96513" w:rsidP="00AE6985">
      <w:pPr>
        <w:spacing w:before="60" w:line="276" w:lineRule="auto"/>
        <w:rPr>
          <w:rFonts w:ascii="Calibri" w:hAnsi="Calibri" w:cs="Calibri"/>
          <w:spacing w:val="-3"/>
          <w:sz w:val="24"/>
          <w:szCs w:val="24"/>
        </w:rPr>
      </w:pPr>
      <w:r w:rsidRPr="00B24196">
        <w:rPr>
          <w:rFonts w:ascii="Calibri" w:hAnsi="Calibri" w:cs="Calibri"/>
          <w:spacing w:val="-3"/>
          <w:sz w:val="24"/>
          <w:szCs w:val="24"/>
        </w:rPr>
        <w:t>b. posiadaniu co najmniej 10% udziałów lub akcji;</w:t>
      </w:r>
    </w:p>
    <w:p w:rsidR="00B96513" w:rsidRPr="00B24196" w:rsidRDefault="00B96513" w:rsidP="00AE6985">
      <w:pPr>
        <w:spacing w:before="60" w:line="276" w:lineRule="auto"/>
        <w:rPr>
          <w:rFonts w:ascii="Calibri" w:hAnsi="Calibri" w:cs="Calibri"/>
          <w:spacing w:val="-3"/>
          <w:sz w:val="24"/>
          <w:szCs w:val="24"/>
        </w:rPr>
      </w:pPr>
      <w:r w:rsidRPr="00B24196">
        <w:rPr>
          <w:rFonts w:ascii="Calibri" w:hAnsi="Calibri" w:cs="Calibri"/>
          <w:spacing w:val="-3"/>
          <w:sz w:val="24"/>
          <w:szCs w:val="24"/>
        </w:rPr>
        <w:t>c. pełnieniu funkcji członka organu nadzorczego lub zarządzającego, prokurenta, pełnomocnika;</w:t>
      </w:r>
    </w:p>
    <w:p w:rsidR="00B96513" w:rsidRPr="00B24196" w:rsidRDefault="00B96513" w:rsidP="00AE6985">
      <w:pPr>
        <w:spacing w:before="60" w:line="276" w:lineRule="auto"/>
        <w:rPr>
          <w:rFonts w:ascii="Calibri" w:hAnsi="Calibri" w:cs="Calibri"/>
          <w:spacing w:val="-3"/>
          <w:sz w:val="24"/>
          <w:szCs w:val="24"/>
        </w:rPr>
      </w:pPr>
      <w:r w:rsidRPr="00B24196">
        <w:rPr>
          <w:rFonts w:ascii="Calibri" w:hAnsi="Calibri" w:cs="Calibri"/>
          <w:spacing w:val="-3"/>
          <w:sz w:val="24"/>
          <w:szCs w:val="24"/>
        </w:rPr>
        <w:t>d. pozostawaniu w związku małżeńskim, w stosunku pokrewieństwa lub powinowactwa w linii prostej, pokrewieństwa lub powinowactwa w linii bocznej do drugiego stopnia lub w stosunku przysposobienia, opieki lub kurateli.</w:t>
      </w:r>
    </w:p>
    <w:p w:rsidR="00B96513" w:rsidRDefault="00B96513" w:rsidP="00AE6985">
      <w:pPr>
        <w:spacing w:before="60" w:line="276" w:lineRule="auto"/>
        <w:rPr>
          <w:rFonts w:ascii="Calibri" w:hAnsi="Calibri" w:cs="Calibri"/>
          <w:spacing w:val="-3"/>
          <w:sz w:val="24"/>
          <w:szCs w:val="24"/>
        </w:rPr>
      </w:pPr>
    </w:p>
    <w:p w:rsidR="00B96513" w:rsidRDefault="00B96513" w:rsidP="00AE6985">
      <w:pPr>
        <w:spacing w:before="60" w:line="276" w:lineRule="auto"/>
        <w:rPr>
          <w:rFonts w:ascii="Calibri" w:hAnsi="Calibri" w:cs="Calibri"/>
          <w:spacing w:val="-3"/>
          <w:sz w:val="24"/>
          <w:szCs w:val="24"/>
        </w:rPr>
      </w:pPr>
    </w:p>
    <w:p w:rsidR="00B96513" w:rsidRDefault="00B96513" w:rsidP="00AE6985">
      <w:pPr>
        <w:spacing w:before="60" w:line="276" w:lineRule="auto"/>
        <w:rPr>
          <w:rFonts w:ascii="Calibri" w:hAnsi="Calibri" w:cs="Calibri"/>
          <w:spacing w:val="-3"/>
          <w:sz w:val="24"/>
          <w:szCs w:val="24"/>
        </w:rPr>
      </w:pPr>
    </w:p>
    <w:p w:rsidR="00B96513" w:rsidRPr="000536E6" w:rsidRDefault="00B96513" w:rsidP="00AE6985">
      <w:pPr>
        <w:shd w:val="clear" w:color="auto" w:fill="FFFFFF"/>
        <w:spacing w:before="60" w:line="276" w:lineRule="auto"/>
        <w:ind w:left="4963" w:right="-1550"/>
        <w:rPr>
          <w:rFonts w:ascii="Calibri" w:hAnsi="Calibri" w:cs="Calibri"/>
          <w:spacing w:val="-11"/>
          <w:sz w:val="24"/>
          <w:szCs w:val="24"/>
        </w:rPr>
      </w:pPr>
      <w:r>
        <w:rPr>
          <w:rFonts w:ascii="Calibri" w:hAnsi="Calibri" w:cs="Calibri"/>
          <w:spacing w:val="-11"/>
          <w:sz w:val="24"/>
          <w:szCs w:val="24"/>
        </w:rPr>
        <w:t xml:space="preserve">     </w:t>
      </w:r>
      <w:r w:rsidRPr="000536E6">
        <w:rPr>
          <w:rFonts w:ascii="Calibri" w:hAnsi="Calibri" w:cs="Calibri"/>
          <w:spacing w:val="-11"/>
          <w:sz w:val="24"/>
          <w:szCs w:val="24"/>
        </w:rPr>
        <w:t>……………………………………….</w:t>
      </w:r>
    </w:p>
    <w:p w:rsidR="00B96513" w:rsidRPr="000536E6" w:rsidRDefault="00B96513" w:rsidP="00AE6985">
      <w:pPr>
        <w:shd w:val="clear" w:color="auto" w:fill="FFFFFF"/>
        <w:spacing w:before="60" w:line="276" w:lineRule="auto"/>
        <w:ind w:left="4570" w:right="-1264"/>
        <w:jc w:val="both"/>
        <w:rPr>
          <w:rFonts w:ascii="Calibri" w:hAnsi="Calibri" w:cs="Calibri"/>
          <w:sz w:val="24"/>
          <w:szCs w:val="24"/>
        </w:rPr>
      </w:pPr>
      <w:r>
        <w:rPr>
          <w:rFonts w:ascii="Calibri" w:hAnsi="Calibri" w:cs="Calibri"/>
          <w:spacing w:val="-11"/>
          <w:sz w:val="24"/>
          <w:szCs w:val="24"/>
        </w:rPr>
        <w:t xml:space="preserve">   Pieczątka i </w:t>
      </w:r>
      <w:r w:rsidRPr="000536E6">
        <w:rPr>
          <w:rFonts w:ascii="Calibri" w:hAnsi="Calibri" w:cs="Calibri"/>
          <w:spacing w:val="-11"/>
          <w:sz w:val="24"/>
          <w:szCs w:val="24"/>
        </w:rPr>
        <w:t>podpis oferenta lub osoby upoważnionej</w:t>
      </w:r>
    </w:p>
    <w:p w:rsidR="00B96513" w:rsidRPr="00725A56" w:rsidRDefault="00B96513" w:rsidP="00AE6985">
      <w:pPr>
        <w:spacing w:before="60" w:line="276" w:lineRule="auto"/>
        <w:rPr>
          <w:rFonts w:ascii="Calibri" w:hAnsi="Calibri" w:cs="Calibri"/>
          <w:spacing w:val="-3"/>
          <w:sz w:val="24"/>
          <w:szCs w:val="24"/>
        </w:rPr>
      </w:pPr>
    </w:p>
    <w:p w:rsidR="00B96513" w:rsidRDefault="00B96513" w:rsidP="00AE6985"/>
    <w:p w:rsidR="00B96513" w:rsidRPr="000536E6" w:rsidRDefault="00B96513" w:rsidP="00AE6985">
      <w:pPr>
        <w:spacing w:before="60" w:line="276" w:lineRule="auto"/>
        <w:rPr>
          <w:rFonts w:ascii="Calibri" w:hAnsi="Calibri" w:cs="Calibri"/>
          <w:spacing w:val="-3"/>
          <w:sz w:val="24"/>
          <w:szCs w:val="24"/>
        </w:rPr>
      </w:pPr>
    </w:p>
    <w:p w:rsidR="00B96513" w:rsidRPr="00A13DF2" w:rsidRDefault="00B96513" w:rsidP="00AE6985">
      <w:pPr>
        <w:ind w:left="360"/>
        <w:rPr>
          <w:rFonts w:ascii="Calibri" w:hAnsi="Calibri" w:cs="Calibri"/>
          <w:sz w:val="22"/>
          <w:szCs w:val="22"/>
        </w:rPr>
      </w:pPr>
    </w:p>
    <w:sectPr w:rsidR="00B96513" w:rsidRPr="00A13DF2" w:rsidSect="00D37DE9">
      <w:headerReference w:type="default" r:id="rId11"/>
      <w:footerReference w:type="default" r:id="rId12"/>
      <w:pgSz w:w="11906" w:h="16838"/>
      <w:pgMar w:top="1701"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513" w:rsidRDefault="00B96513" w:rsidP="00A04232">
      <w:r>
        <w:separator/>
      </w:r>
    </w:p>
  </w:endnote>
  <w:endnote w:type="continuationSeparator" w:id="0">
    <w:p w:rsidR="00B96513" w:rsidRDefault="00B96513" w:rsidP="00A042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Bold">
    <w:altName w:val="Calibri"/>
    <w:panose1 w:val="00000000000000000000"/>
    <w:charset w:val="EE"/>
    <w:family w:val="auto"/>
    <w:notTrueType/>
    <w:pitch w:val="default"/>
    <w:sig w:usb0="00000005" w:usb1="00000000" w:usb2="00000000" w:usb3="00000000" w:csb0="00000002" w:csb1="00000000"/>
  </w:font>
  <w:font w:name="Calibri-Italic">
    <w:altName w:val="Calibri"/>
    <w:panose1 w:val="00000000000000000000"/>
    <w:charset w:val="EE"/>
    <w:family w:val="auto"/>
    <w:notTrueType/>
    <w:pitch w:val="default"/>
    <w:sig w:usb0="00000005" w:usb1="00000000" w:usb2="00000000" w:usb3="00000000" w:csb0="00000002" w:csb1="00000000"/>
  </w:font>
  <w:font w:name="CIDFont+F1">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513" w:rsidRDefault="00B96513">
    <w:pPr>
      <w:pStyle w:val="Footer"/>
      <w:jc w:val="center"/>
    </w:pPr>
    <w:r>
      <w:rPr>
        <w:noProof/>
      </w:rPr>
      <w:fldChar w:fldCharType="begin"/>
    </w:r>
    <w:r>
      <w:rPr>
        <w:noProof/>
      </w:rPr>
      <w:instrText>PAGE   \* MERGEFORMAT</w:instrText>
    </w:r>
    <w:r>
      <w:rPr>
        <w:noProof/>
      </w:rPr>
      <w:fldChar w:fldCharType="separate"/>
    </w:r>
    <w:r>
      <w:rPr>
        <w:noProof/>
      </w:rPr>
      <w:t>1</w:t>
    </w:r>
    <w:r>
      <w:rPr>
        <w:noProof/>
      </w:rPr>
      <w:fldChar w:fldCharType="end"/>
    </w:r>
  </w:p>
  <w:p w:rsidR="00B96513" w:rsidRDefault="00B96513" w:rsidP="0059175E">
    <w:pPr>
      <w:pStyle w:val="Footer"/>
      <w:jc w:val="center"/>
    </w:pPr>
    <w:r w:rsidRPr="0059175E">
      <w:t xml:space="preserve">Projekt pt. </w:t>
    </w:r>
    <w:r w:rsidRPr="0059175E">
      <w:rPr>
        <w:i/>
      </w:rPr>
      <w:t>„</w:t>
    </w:r>
    <w:r>
      <w:rPr>
        <w:rFonts w:ascii="Calibri" w:hAnsi="Calibri" w:cs="Calibri"/>
        <w:i/>
        <w:sz w:val="22"/>
        <w:szCs w:val="22"/>
      </w:rPr>
      <w:t>Poznaj znamię z Eskulapem</w:t>
    </w:r>
    <w:r w:rsidRPr="0059175E">
      <w:rPr>
        <w:i/>
      </w:rPr>
      <w:t>”</w:t>
    </w:r>
    <w:r w:rsidRPr="0059175E">
      <w:t xml:space="preserve"> jest współfinansowany ze środków Europejskiego Funduszu Społecznego w ramach Regionalnego Programu Operacyjnego Województwa Łódzkiego na lata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513" w:rsidRDefault="00B96513" w:rsidP="00A04232">
      <w:r>
        <w:separator/>
      </w:r>
    </w:p>
  </w:footnote>
  <w:footnote w:type="continuationSeparator" w:id="0">
    <w:p w:rsidR="00B96513" w:rsidRDefault="00B96513" w:rsidP="00A042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513" w:rsidRDefault="00B96513" w:rsidP="00A21FE6">
    <w:pPr>
      <w:pStyle w:val="Header"/>
      <w:ind w:hanging="28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style="width:453.6pt;height:48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2">
    <w:nsid w:val="00000004"/>
    <w:multiLevelType w:val="singleLevel"/>
    <w:tmpl w:val="00000004"/>
    <w:name w:val="WW8Num4"/>
    <w:lvl w:ilvl="0">
      <w:start w:val="1"/>
      <w:numFmt w:val="decimal"/>
      <w:lvlText w:val="%1."/>
      <w:lvlJc w:val="left"/>
      <w:pPr>
        <w:tabs>
          <w:tab w:val="num" w:pos="810"/>
        </w:tabs>
        <w:ind w:left="810" w:hanging="450"/>
      </w:pPr>
      <w:rPr>
        <w:rFonts w:cs="Times New Roman"/>
      </w:r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4">
    <w:nsid w:val="00000006"/>
    <w:multiLevelType w:val="singleLevel"/>
    <w:tmpl w:val="00000006"/>
    <w:name w:val="WW8Num6"/>
    <w:lvl w:ilvl="0">
      <w:start w:val="1"/>
      <w:numFmt w:val="bullet"/>
      <w:lvlText w:val=""/>
      <w:lvlJc w:val="left"/>
      <w:pPr>
        <w:tabs>
          <w:tab w:val="num" w:pos="927"/>
        </w:tabs>
        <w:ind w:left="907" w:hanging="340"/>
      </w:pPr>
      <w:rPr>
        <w:rFonts w:ascii="Wingdings" w:hAnsi="Wingdings"/>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OpenSymbol" w:hAnsi="OpenSymbol"/>
      </w:rPr>
    </w:lvl>
  </w:abstractNum>
  <w:abstractNum w:abstractNumId="6">
    <w:nsid w:val="00000008"/>
    <w:multiLevelType w:val="singleLevel"/>
    <w:tmpl w:val="00000008"/>
    <w:name w:val="WW8Num8"/>
    <w:lvl w:ilvl="0">
      <w:start w:val="1"/>
      <w:numFmt w:val="decimal"/>
      <w:lvlText w:val="%1."/>
      <w:lvlJc w:val="left"/>
      <w:pPr>
        <w:tabs>
          <w:tab w:val="num" w:pos="397"/>
        </w:tabs>
        <w:ind w:left="397" w:hanging="397"/>
      </w:pPr>
      <w:rPr>
        <w:rFonts w:cs="Times New Roman"/>
      </w:rPr>
    </w:lvl>
  </w:abstractNum>
  <w:abstractNum w:abstractNumId="7">
    <w:nsid w:val="0000001F"/>
    <w:multiLevelType w:val="multilevel"/>
    <w:tmpl w:val="5860B492"/>
    <w:lvl w:ilvl="0">
      <w:start w:val="2"/>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20"/>
    <w:multiLevelType w:val="multilevel"/>
    <w:tmpl w:val="C660CCD6"/>
    <w:lvl w:ilvl="0">
      <w:start w:val="4"/>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21"/>
    <w:multiLevelType w:val="multilevel"/>
    <w:tmpl w:val="00000021"/>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2EE107C"/>
    <w:multiLevelType w:val="hybridMultilevel"/>
    <w:tmpl w:val="225A34AC"/>
    <w:lvl w:ilvl="0" w:tplc="BF2EB80A">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0F665D8A"/>
    <w:multiLevelType w:val="hybridMultilevel"/>
    <w:tmpl w:val="78C6BD2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nsid w:val="13764698"/>
    <w:multiLevelType w:val="hybridMultilevel"/>
    <w:tmpl w:val="CD32777C"/>
    <w:lvl w:ilvl="0" w:tplc="3ADC6432">
      <w:start w:val="1"/>
      <w:numFmt w:val="decimal"/>
      <w:lvlText w:val="%1)"/>
      <w:lvlJc w:val="left"/>
      <w:pPr>
        <w:ind w:left="360" w:hanging="360"/>
      </w:pPr>
      <w:rPr>
        <w:rFonts w:cs="Times New Roman" w:hint="default"/>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214F13FA"/>
    <w:multiLevelType w:val="hybridMultilevel"/>
    <w:tmpl w:val="D1146440"/>
    <w:lvl w:ilvl="0" w:tplc="9C4A373E">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9862C63"/>
    <w:multiLevelType w:val="hybridMultilevel"/>
    <w:tmpl w:val="310CE5D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1CC0F8C"/>
    <w:multiLevelType w:val="hybridMultilevel"/>
    <w:tmpl w:val="34FAC2A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33393CEE"/>
    <w:multiLevelType w:val="hybridMultilevel"/>
    <w:tmpl w:val="5434BF5C"/>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38E7C82"/>
    <w:multiLevelType w:val="hybridMultilevel"/>
    <w:tmpl w:val="AB56B654"/>
    <w:lvl w:ilvl="0" w:tplc="04150019">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8">
    <w:nsid w:val="36F2160A"/>
    <w:multiLevelType w:val="hybridMultilevel"/>
    <w:tmpl w:val="9F447EDC"/>
    <w:lvl w:ilvl="0" w:tplc="784C6C8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383C1F7A"/>
    <w:multiLevelType w:val="hybridMultilevel"/>
    <w:tmpl w:val="2C12F536"/>
    <w:lvl w:ilvl="0" w:tplc="04150019">
      <w:start w:val="1"/>
      <w:numFmt w:val="lowerLetter"/>
      <w:lvlText w:val="%1."/>
      <w:lvlJc w:val="left"/>
      <w:pPr>
        <w:ind w:left="1069" w:hanging="360"/>
      </w:pPr>
      <w:rPr>
        <w:rFonts w:cs="Times New Roman"/>
      </w:rPr>
    </w:lvl>
    <w:lvl w:ilvl="1" w:tplc="B980EFE0">
      <w:start w:val="1"/>
      <w:numFmt w:val="decimal"/>
      <w:lvlText w:val="%2)"/>
      <w:lvlJc w:val="left"/>
      <w:pPr>
        <w:ind w:left="1789" w:hanging="360"/>
      </w:pPr>
      <w:rPr>
        <w:rFonts w:cs="Times New Roman" w:hint="default"/>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nsid w:val="4F9F53DD"/>
    <w:multiLevelType w:val="hybridMultilevel"/>
    <w:tmpl w:val="0DD649A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1B34C4D"/>
    <w:multiLevelType w:val="hybridMultilevel"/>
    <w:tmpl w:val="CC4C0A48"/>
    <w:lvl w:ilvl="0" w:tplc="04150019">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2">
    <w:nsid w:val="62937DB2"/>
    <w:multiLevelType w:val="hybridMultilevel"/>
    <w:tmpl w:val="D7FC7DE8"/>
    <w:lvl w:ilvl="0" w:tplc="7AA0CC00">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7283CEB"/>
    <w:multiLevelType w:val="hybridMultilevel"/>
    <w:tmpl w:val="474ED646"/>
    <w:lvl w:ilvl="0" w:tplc="CD085DA2">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7697298"/>
    <w:multiLevelType w:val="hybridMultilevel"/>
    <w:tmpl w:val="DE0AD5E4"/>
    <w:lvl w:ilvl="0" w:tplc="BF2EB80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705C3CF3"/>
    <w:multiLevelType w:val="hybridMultilevel"/>
    <w:tmpl w:val="210E886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2382E0D"/>
    <w:multiLevelType w:val="hybridMultilevel"/>
    <w:tmpl w:val="E826BE8A"/>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45345A7C">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7B715FD3"/>
    <w:multiLevelType w:val="hybridMultilevel"/>
    <w:tmpl w:val="F01C2090"/>
    <w:lvl w:ilvl="0" w:tplc="04150019">
      <w:start w:val="1"/>
      <w:numFmt w:val="lowerLetter"/>
      <w:lvlText w:val="%1."/>
      <w:lvlJc w:val="left"/>
      <w:pPr>
        <w:ind w:left="1222" w:hanging="360"/>
      </w:pPr>
      <w:rPr>
        <w:rFonts w:cs="Times New Roman"/>
      </w:rPr>
    </w:lvl>
    <w:lvl w:ilvl="1" w:tplc="04150019">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28">
    <w:nsid w:val="7E206490"/>
    <w:multiLevelType w:val="hybridMultilevel"/>
    <w:tmpl w:val="8D0C77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27"/>
  </w:num>
  <w:num w:numId="4">
    <w:abstractNumId w:val="12"/>
  </w:num>
  <w:num w:numId="5">
    <w:abstractNumId w:val="23"/>
  </w:num>
  <w:num w:numId="6">
    <w:abstractNumId w:val="19"/>
  </w:num>
  <w:num w:numId="7">
    <w:abstractNumId w:val="15"/>
  </w:num>
  <w:num w:numId="8">
    <w:abstractNumId w:val="17"/>
  </w:num>
  <w:num w:numId="9">
    <w:abstractNumId w:val="22"/>
  </w:num>
  <w:num w:numId="10">
    <w:abstractNumId w:val="21"/>
  </w:num>
  <w:num w:numId="11">
    <w:abstractNumId w:val="20"/>
  </w:num>
  <w:num w:numId="12">
    <w:abstractNumId w:val="16"/>
  </w:num>
  <w:num w:numId="13">
    <w:abstractNumId w:val="10"/>
  </w:num>
  <w:num w:numId="14">
    <w:abstractNumId w:val="13"/>
  </w:num>
  <w:num w:numId="15">
    <w:abstractNumId w:val="25"/>
  </w:num>
  <w:num w:numId="16">
    <w:abstractNumId w:val="1"/>
  </w:num>
  <w:num w:numId="17">
    <w:abstractNumId w:val="2"/>
  </w:num>
  <w:num w:numId="18">
    <w:abstractNumId w:val="3"/>
  </w:num>
  <w:num w:numId="19">
    <w:abstractNumId w:val="4"/>
  </w:num>
  <w:num w:numId="20">
    <w:abstractNumId w:val="5"/>
  </w:num>
  <w:num w:numId="21">
    <w:abstractNumId w:val="6"/>
  </w:num>
  <w:num w:numId="22">
    <w:abstractNumId w:val="14"/>
  </w:num>
  <w:num w:numId="23">
    <w:abstractNumId w:val="7"/>
  </w:num>
  <w:num w:numId="24">
    <w:abstractNumId w:val="8"/>
  </w:num>
  <w:num w:numId="25">
    <w:abstractNumId w:val="9"/>
  </w:num>
  <w:num w:numId="26">
    <w:abstractNumId w:val="28"/>
  </w:num>
  <w:num w:numId="27">
    <w:abstractNumId w:val="18"/>
  </w:num>
  <w:num w:numId="28">
    <w:abstractNumId w:val="24"/>
  </w:num>
  <w:num w:numId="29">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497C"/>
    <w:rsid w:val="00005C09"/>
    <w:rsid w:val="00012E69"/>
    <w:rsid w:val="000150F2"/>
    <w:rsid w:val="0001619F"/>
    <w:rsid w:val="00021D29"/>
    <w:rsid w:val="000367CA"/>
    <w:rsid w:val="00043BD8"/>
    <w:rsid w:val="000536E6"/>
    <w:rsid w:val="00054F02"/>
    <w:rsid w:val="0005781F"/>
    <w:rsid w:val="00066191"/>
    <w:rsid w:val="0007271B"/>
    <w:rsid w:val="000730DA"/>
    <w:rsid w:val="00074139"/>
    <w:rsid w:val="00074E4C"/>
    <w:rsid w:val="000832B2"/>
    <w:rsid w:val="0008701A"/>
    <w:rsid w:val="000A31F5"/>
    <w:rsid w:val="000A396A"/>
    <w:rsid w:val="000A45AC"/>
    <w:rsid w:val="000C0B1A"/>
    <w:rsid w:val="000E6645"/>
    <w:rsid w:val="001129AE"/>
    <w:rsid w:val="0012751F"/>
    <w:rsid w:val="00134039"/>
    <w:rsid w:val="001443C3"/>
    <w:rsid w:val="00144C74"/>
    <w:rsid w:val="00146938"/>
    <w:rsid w:val="001526B9"/>
    <w:rsid w:val="001543AD"/>
    <w:rsid w:val="00163EA7"/>
    <w:rsid w:val="00164664"/>
    <w:rsid w:val="00170627"/>
    <w:rsid w:val="00172EEA"/>
    <w:rsid w:val="00177F68"/>
    <w:rsid w:val="00180F02"/>
    <w:rsid w:val="001902F1"/>
    <w:rsid w:val="001922CF"/>
    <w:rsid w:val="0019482B"/>
    <w:rsid w:val="001A577C"/>
    <w:rsid w:val="001A7FF7"/>
    <w:rsid w:val="001B2449"/>
    <w:rsid w:val="001B2559"/>
    <w:rsid w:val="001B682D"/>
    <w:rsid w:val="001D2E16"/>
    <w:rsid w:val="001F7B55"/>
    <w:rsid w:val="00204FDD"/>
    <w:rsid w:val="0022087D"/>
    <w:rsid w:val="002322DD"/>
    <w:rsid w:val="0023372B"/>
    <w:rsid w:val="00236AD9"/>
    <w:rsid w:val="00246A43"/>
    <w:rsid w:val="00250795"/>
    <w:rsid w:val="002568BB"/>
    <w:rsid w:val="00257B21"/>
    <w:rsid w:val="00257D2A"/>
    <w:rsid w:val="00260E9C"/>
    <w:rsid w:val="00262A00"/>
    <w:rsid w:val="00280ADB"/>
    <w:rsid w:val="00286829"/>
    <w:rsid w:val="0029357A"/>
    <w:rsid w:val="002938D8"/>
    <w:rsid w:val="00293CB0"/>
    <w:rsid w:val="002B686E"/>
    <w:rsid w:val="002C359E"/>
    <w:rsid w:val="002C4789"/>
    <w:rsid w:val="002D087B"/>
    <w:rsid w:val="002D5835"/>
    <w:rsid w:val="002D6CC4"/>
    <w:rsid w:val="002D7B88"/>
    <w:rsid w:val="002E0807"/>
    <w:rsid w:val="002E1E24"/>
    <w:rsid w:val="002E6533"/>
    <w:rsid w:val="002F75A7"/>
    <w:rsid w:val="00300B4E"/>
    <w:rsid w:val="003069F6"/>
    <w:rsid w:val="00310C75"/>
    <w:rsid w:val="00321631"/>
    <w:rsid w:val="00322486"/>
    <w:rsid w:val="00333C5A"/>
    <w:rsid w:val="00344A05"/>
    <w:rsid w:val="003458DC"/>
    <w:rsid w:val="00360541"/>
    <w:rsid w:val="003629E9"/>
    <w:rsid w:val="00364432"/>
    <w:rsid w:val="00370817"/>
    <w:rsid w:val="003737A9"/>
    <w:rsid w:val="0038007C"/>
    <w:rsid w:val="00391A54"/>
    <w:rsid w:val="003924C2"/>
    <w:rsid w:val="003B3A6A"/>
    <w:rsid w:val="003B3C7E"/>
    <w:rsid w:val="003B691B"/>
    <w:rsid w:val="003C004B"/>
    <w:rsid w:val="003C06E0"/>
    <w:rsid w:val="003D3F6A"/>
    <w:rsid w:val="003F0A3F"/>
    <w:rsid w:val="003F1F59"/>
    <w:rsid w:val="003F55F7"/>
    <w:rsid w:val="003F56D6"/>
    <w:rsid w:val="00404C6E"/>
    <w:rsid w:val="00412E67"/>
    <w:rsid w:val="00415A97"/>
    <w:rsid w:val="00435DC9"/>
    <w:rsid w:val="00442A69"/>
    <w:rsid w:val="004430B4"/>
    <w:rsid w:val="00444B0D"/>
    <w:rsid w:val="00444CBE"/>
    <w:rsid w:val="00445653"/>
    <w:rsid w:val="004665FB"/>
    <w:rsid w:val="00490150"/>
    <w:rsid w:val="004B36C9"/>
    <w:rsid w:val="004D015C"/>
    <w:rsid w:val="004D58F9"/>
    <w:rsid w:val="004E339D"/>
    <w:rsid w:val="00505D33"/>
    <w:rsid w:val="00513631"/>
    <w:rsid w:val="00526042"/>
    <w:rsid w:val="005304EC"/>
    <w:rsid w:val="00530EE8"/>
    <w:rsid w:val="00531CD0"/>
    <w:rsid w:val="00531F21"/>
    <w:rsid w:val="00535FA8"/>
    <w:rsid w:val="005401A9"/>
    <w:rsid w:val="00540486"/>
    <w:rsid w:val="00540936"/>
    <w:rsid w:val="00553851"/>
    <w:rsid w:val="00553D2B"/>
    <w:rsid w:val="0055761D"/>
    <w:rsid w:val="00557BF5"/>
    <w:rsid w:val="0056134F"/>
    <w:rsid w:val="00566029"/>
    <w:rsid w:val="005758DF"/>
    <w:rsid w:val="00590616"/>
    <w:rsid w:val="0059175E"/>
    <w:rsid w:val="00591CB2"/>
    <w:rsid w:val="00594DBF"/>
    <w:rsid w:val="005A1147"/>
    <w:rsid w:val="005B0567"/>
    <w:rsid w:val="005B17CC"/>
    <w:rsid w:val="005B4F6F"/>
    <w:rsid w:val="005B5D2D"/>
    <w:rsid w:val="005C3216"/>
    <w:rsid w:val="005D25A1"/>
    <w:rsid w:val="005D3D8B"/>
    <w:rsid w:val="005D5DC8"/>
    <w:rsid w:val="005E6566"/>
    <w:rsid w:val="005E7D8B"/>
    <w:rsid w:val="005F2F1A"/>
    <w:rsid w:val="005F716E"/>
    <w:rsid w:val="006013FF"/>
    <w:rsid w:val="006029E4"/>
    <w:rsid w:val="00605281"/>
    <w:rsid w:val="00612A38"/>
    <w:rsid w:val="00614F1E"/>
    <w:rsid w:val="00632C01"/>
    <w:rsid w:val="006353C7"/>
    <w:rsid w:val="00635B97"/>
    <w:rsid w:val="00640DCE"/>
    <w:rsid w:val="006436E1"/>
    <w:rsid w:val="00645634"/>
    <w:rsid w:val="0065754C"/>
    <w:rsid w:val="00661AEB"/>
    <w:rsid w:val="006624A7"/>
    <w:rsid w:val="006723F0"/>
    <w:rsid w:val="00674930"/>
    <w:rsid w:val="00675025"/>
    <w:rsid w:val="00696291"/>
    <w:rsid w:val="006A2BD5"/>
    <w:rsid w:val="006A47A2"/>
    <w:rsid w:val="006A5625"/>
    <w:rsid w:val="006B0287"/>
    <w:rsid w:val="006B112D"/>
    <w:rsid w:val="006D31D5"/>
    <w:rsid w:val="006D6C15"/>
    <w:rsid w:val="006E3042"/>
    <w:rsid w:val="006F10AF"/>
    <w:rsid w:val="006F410E"/>
    <w:rsid w:val="00706298"/>
    <w:rsid w:val="00720A28"/>
    <w:rsid w:val="00725A56"/>
    <w:rsid w:val="007274D6"/>
    <w:rsid w:val="00727B41"/>
    <w:rsid w:val="007349CB"/>
    <w:rsid w:val="007360DE"/>
    <w:rsid w:val="00744AD2"/>
    <w:rsid w:val="00747317"/>
    <w:rsid w:val="00760877"/>
    <w:rsid w:val="0076565C"/>
    <w:rsid w:val="00782016"/>
    <w:rsid w:val="00782C0A"/>
    <w:rsid w:val="00783900"/>
    <w:rsid w:val="0079278B"/>
    <w:rsid w:val="00797C20"/>
    <w:rsid w:val="007A01D3"/>
    <w:rsid w:val="007A1583"/>
    <w:rsid w:val="007D306A"/>
    <w:rsid w:val="007D3150"/>
    <w:rsid w:val="007D395C"/>
    <w:rsid w:val="007D4F46"/>
    <w:rsid w:val="007D6142"/>
    <w:rsid w:val="007E3B4C"/>
    <w:rsid w:val="007E6AC1"/>
    <w:rsid w:val="007F1CB1"/>
    <w:rsid w:val="007F442B"/>
    <w:rsid w:val="007F4477"/>
    <w:rsid w:val="007F50C1"/>
    <w:rsid w:val="007F680E"/>
    <w:rsid w:val="00810046"/>
    <w:rsid w:val="0081275E"/>
    <w:rsid w:val="008220DC"/>
    <w:rsid w:val="0082768B"/>
    <w:rsid w:val="008277CB"/>
    <w:rsid w:val="008421EB"/>
    <w:rsid w:val="0084687F"/>
    <w:rsid w:val="008529E5"/>
    <w:rsid w:val="008872EE"/>
    <w:rsid w:val="008B36AB"/>
    <w:rsid w:val="008B6852"/>
    <w:rsid w:val="008D05FD"/>
    <w:rsid w:val="008D1A40"/>
    <w:rsid w:val="008E1245"/>
    <w:rsid w:val="008E1279"/>
    <w:rsid w:val="008E169A"/>
    <w:rsid w:val="008E4E99"/>
    <w:rsid w:val="008E7729"/>
    <w:rsid w:val="008F0AC7"/>
    <w:rsid w:val="009055D5"/>
    <w:rsid w:val="00920390"/>
    <w:rsid w:val="00920438"/>
    <w:rsid w:val="009211EE"/>
    <w:rsid w:val="00924E5A"/>
    <w:rsid w:val="00932B4D"/>
    <w:rsid w:val="00933E80"/>
    <w:rsid w:val="00942077"/>
    <w:rsid w:val="0098577C"/>
    <w:rsid w:val="009A703E"/>
    <w:rsid w:val="009C1DE4"/>
    <w:rsid w:val="009C1F5B"/>
    <w:rsid w:val="009C6BF7"/>
    <w:rsid w:val="009C7A71"/>
    <w:rsid w:val="009C7F2E"/>
    <w:rsid w:val="009C7F96"/>
    <w:rsid w:val="009D6632"/>
    <w:rsid w:val="009D7C1C"/>
    <w:rsid w:val="009E147D"/>
    <w:rsid w:val="009E2CD6"/>
    <w:rsid w:val="009E42AA"/>
    <w:rsid w:val="009E457C"/>
    <w:rsid w:val="009E4766"/>
    <w:rsid w:val="009F7F23"/>
    <w:rsid w:val="00A00DCA"/>
    <w:rsid w:val="00A016A5"/>
    <w:rsid w:val="00A04232"/>
    <w:rsid w:val="00A076E8"/>
    <w:rsid w:val="00A13DF2"/>
    <w:rsid w:val="00A1434D"/>
    <w:rsid w:val="00A1497C"/>
    <w:rsid w:val="00A21FE6"/>
    <w:rsid w:val="00A270AD"/>
    <w:rsid w:val="00A45193"/>
    <w:rsid w:val="00A46090"/>
    <w:rsid w:val="00A52C94"/>
    <w:rsid w:val="00A539CA"/>
    <w:rsid w:val="00A622DA"/>
    <w:rsid w:val="00A65FEB"/>
    <w:rsid w:val="00A67E21"/>
    <w:rsid w:val="00A76642"/>
    <w:rsid w:val="00A76DB1"/>
    <w:rsid w:val="00A771C6"/>
    <w:rsid w:val="00A800C4"/>
    <w:rsid w:val="00A82141"/>
    <w:rsid w:val="00A92FAD"/>
    <w:rsid w:val="00AA591B"/>
    <w:rsid w:val="00AB4120"/>
    <w:rsid w:val="00AC2778"/>
    <w:rsid w:val="00AE6985"/>
    <w:rsid w:val="00B006DF"/>
    <w:rsid w:val="00B1114D"/>
    <w:rsid w:val="00B12DD7"/>
    <w:rsid w:val="00B238BF"/>
    <w:rsid w:val="00B23BAD"/>
    <w:rsid w:val="00B24196"/>
    <w:rsid w:val="00B27BDE"/>
    <w:rsid w:val="00B3393D"/>
    <w:rsid w:val="00B36530"/>
    <w:rsid w:val="00B42C71"/>
    <w:rsid w:val="00B67C8F"/>
    <w:rsid w:val="00B80EAF"/>
    <w:rsid w:val="00B8231B"/>
    <w:rsid w:val="00B92490"/>
    <w:rsid w:val="00B96513"/>
    <w:rsid w:val="00BA62F1"/>
    <w:rsid w:val="00BC2AC2"/>
    <w:rsid w:val="00BD614B"/>
    <w:rsid w:val="00BD7FAD"/>
    <w:rsid w:val="00BE3C91"/>
    <w:rsid w:val="00BF03A0"/>
    <w:rsid w:val="00BF5063"/>
    <w:rsid w:val="00C015A3"/>
    <w:rsid w:val="00C2181A"/>
    <w:rsid w:val="00C25243"/>
    <w:rsid w:val="00C25778"/>
    <w:rsid w:val="00C267EC"/>
    <w:rsid w:val="00C43BFD"/>
    <w:rsid w:val="00C44C72"/>
    <w:rsid w:val="00C50AC0"/>
    <w:rsid w:val="00C539A6"/>
    <w:rsid w:val="00C67E05"/>
    <w:rsid w:val="00C712F9"/>
    <w:rsid w:val="00C856EA"/>
    <w:rsid w:val="00C9121A"/>
    <w:rsid w:val="00CA0549"/>
    <w:rsid w:val="00CA46D2"/>
    <w:rsid w:val="00CA4AE4"/>
    <w:rsid w:val="00CB3CCB"/>
    <w:rsid w:val="00CB4AD3"/>
    <w:rsid w:val="00CC1602"/>
    <w:rsid w:val="00CC2D09"/>
    <w:rsid w:val="00CD53C2"/>
    <w:rsid w:val="00CE2C2B"/>
    <w:rsid w:val="00CE4480"/>
    <w:rsid w:val="00CE5251"/>
    <w:rsid w:val="00CE7E44"/>
    <w:rsid w:val="00D1025D"/>
    <w:rsid w:val="00D2049F"/>
    <w:rsid w:val="00D2623E"/>
    <w:rsid w:val="00D35B3C"/>
    <w:rsid w:val="00D37DE9"/>
    <w:rsid w:val="00D46898"/>
    <w:rsid w:val="00D51E60"/>
    <w:rsid w:val="00D562DD"/>
    <w:rsid w:val="00D73BD1"/>
    <w:rsid w:val="00D85C97"/>
    <w:rsid w:val="00D85FF4"/>
    <w:rsid w:val="00DB0F77"/>
    <w:rsid w:val="00DC0A6A"/>
    <w:rsid w:val="00DC3681"/>
    <w:rsid w:val="00DC4E2B"/>
    <w:rsid w:val="00DC6C5B"/>
    <w:rsid w:val="00DD1C3A"/>
    <w:rsid w:val="00DF2E7D"/>
    <w:rsid w:val="00DF604B"/>
    <w:rsid w:val="00E043EE"/>
    <w:rsid w:val="00E05108"/>
    <w:rsid w:val="00E11D72"/>
    <w:rsid w:val="00E13EE7"/>
    <w:rsid w:val="00E2345D"/>
    <w:rsid w:val="00E25ADA"/>
    <w:rsid w:val="00E33F0C"/>
    <w:rsid w:val="00E3791A"/>
    <w:rsid w:val="00E41F22"/>
    <w:rsid w:val="00E44135"/>
    <w:rsid w:val="00E459A3"/>
    <w:rsid w:val="00E4602C"/>
    <w:rsid w:val="00E475C9"/>
    <w:rsid w:val="00E720B7"/>
    <w:rsid w:val="00E73CB7"/>
    <w:rsid w:val="00E81049"/>
    <w:rsid w:val="00EB18B9"/>
    <w:rsid w:val="00EB3524"/>
    <w:rsid w:val="00EC014A"/>
    <w:rsid w:val="00EC6E56"/>
    <w:rsid w:val="00ED639A"/>
    <w:rsid w:val="00EE76B5"/>
    <w:rsid w:val="00EF1867"/>
    <w:rsid w:val="00F02396"/>
    <w:rsid w:val="00F0565A"/>
    <w:rsid w:val="00F176FA"/>
    <w:rsid w:val="00F40FD3"/>
    <w:rsid w:val="00F4191F"/>
    <w:rsid w:val="00F63985"/>
    <w:rsid w:val="00F95C9C"/>
    <w:rsid w:val="00F96396"/>
    <w:rsid w:val="00F96959"/>
    <w:rsid w:val="00FC07BD"/>
    <w:rsid w:val="00FC2388"/>
    <w:rsid w:val="00FC3A4B"/>
    <w:rsid w:val="00FD48E1"/>
    <w:rsid w:val="00FD55FC"/>
    <w:rsid w:val="00FE0259"/>
    <w:rsid w:val="00FE3640"/>
    <w:rsid w:val="00FF0019"/>
    <w:rsid w:val="00FF567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46898"/>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locked/>
    <w:rsid w:val="003069F6"/>
    <w:pPr>
      <w:keepNext/>
      <w:widowControl/>
      <w:tabs>
        <w:tab w:val="num" w:pos="0"/>
      </w:tabs>
      <w:suppressAutoHyphens/>
      <w:autoSpaceDE/>
      <w:autoSpaceDN/>
      <w:adjustRightInd/>
      <w:ind w:left="432" w:hanging="432"/>
      <w:outlineLvl w:val="0"/>
    </w:pPr>
    <w:rPr>
      <w:rFonts w:eastAsia="Times New Roman"/>
      <w:sz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69F6"/>
    <w:rPr>
      <w:rFonts w:ascii="Times New Roman" w:hAnsi="Times New Roman" w:cs="Times New Roman"/>
      <w:sz w:val="24"/>
      <w:lang w:eastAsia="ar-SA" w:bidi="ar-SA"/>
    </w:rPr>
  </w:style>
  <w:style w:type="paragraph" w:customStyle="1" w:styleId="Akapitzlist1">
    <w:name w:val="Akapit z listą1"/>
    <w:basedOn w:val="Normal"/>
    <w:uiPriority w:val="99"/>
    <w:rsid w:val="007349CB"/>
    <w:pPr>
      <w:widowControl/>
      <w:autoSpaceDE/>
      <w:autoSpaceDN/>
      <w:adjustRightInd/>
      <w:spacing w:after="200" w:line="276" w:lineRule="auto"/>
      <w:ind w:left="720"/>
      <w:contextualSpacing/>
    </w:pPr>
    <w:rPr>
      <w:rFonts w:ascii="Calibri" w:eastAsia="Times New Roman" w:hAnsi="Calibri"/>
      <w:sz w:val="22"/>
      <w:szCs w:val="22"/>
      <w:lang w:eastAsia="en-US"/>
    </w:rPr>
  </w:style>
  <w:style w:type="paragraph" w:styleId="EndnoteText">
    <w:name w:val="endnote text"/>
    <w:basedOn w:val="Normal"/>
    <w:link w:val="EndnoteTextChar"/>
    <w:uiPriority w:val="99"/>
    <w:semiHidden/>
    <w:rsid w:val="00A04232"/>
  </w:style>
  <w:style w:type="character" w:customStyle="1" w:styleId="EndnoteTextChar">
    <w:name w:val="Endnote Text Char"/>
    <w:basedOn w:val="DefaultParagraphFont"/>
    <w:link w:val="EndnoteText"/>
    <w:uiPriority w:val="99"/>
    <w:semiHidden/>
    <w:locked/>
    <w:rsid w:val="00A04232"/>
    <w:rPr>
      <w:rFonts w:ascii="Times New Roman" w:hAnsi="Times New Roman" w:cs="Times New Roman"/>
      <w:sz w:val="20"/>
      <w:lang w:eastAsia="pl-PL"/>
    </w:rPr>
  </w:style>
  <w:style w:type="character" w:styleId="EndnoteReference">
    <w:name w:val="endnote reference"/>
    <w:basedOn w:val="DefaultParagraphFont"/>
    <w:uiPriority w:val="99"/>
    <w:semiHidden/>
    <w:rsid w:val="00A04232"/>
    <w:rPr>
      <w:rFonts w:cs="Times New Roman"/>
      <w:vertAlign w:val="superscript"/>
    </w:rPr>
  </w:style>
  <w:style w:type="paragraph" w:styleId="Header">
    <w:name w:val="header"/>
    <w:basedOn w:val="Normal"/>
    <w:link w:val="HeaderChar"/>
    <w:uiPriority w:val="99"/>
    <w:rsid w:val="007A01D3"/>
    <w:pPr>
      <w:tabs>
        <w:tab w:val="center" w:pos="4536"/>
        <w:tab w:val="right" w:pos="9072"/>
      </w:tabs>
    </w:pPr>
  </w:style>
  <w:style w:type="character" w:customStyle="1" w:styleId="HeaderChar">
    <w:name w:val="Header Char"/>
    <w:basedOn w:val="DefaultParagraphFont"/>
    <w:link w:val="Header"/>
    <w:uiPriority w:val="99"/>
    <w:locked/>
    <w:rsid w:val="007A01D3"/>
    <w:rPr>
      <w:rFonts w:ascii="Times New Roman" w:hAnsi="Times New Roman" w:cs="Times New Roman"/>
      <w:sz w:val="20"/>
      <w:lang w:eastAsia="pl-PL"/>
    </w:rPr>
  </w:style>
  <w:style w:type="paragraph" w:styleId="Footer">
    <w:name w:val="footer"/>
    <w:basedOn w:val="Normal"/>
    <w:link w:val="FooterChar"/>
    <w:uiPriority w:val="99"/>
    <w:rsid w:val="007A01D3"/>
    <w:pPr>
      <w:tabs>
        <w:tab w:val="center" w:pos="4536"/>
        <w:tab w:val="right" w:pos="9072"/>
      </w:tabs>
    </w:pPr>
  </w:style>
  <w:style w:type="character" w:customStyle="1" w:styleId="FooterChar">
    <w:name w:val="Footer Char"/>
    <w:basedOn w:val="DefaultParagraphFont"/>
    <w:link w:val="Footer"/>
    <w:uiPriority w:val="99"/>
    <w:locked/>
    <w:rsid w:val="007A01D3"/>
    <w:rPr>
      <w:rFonts w:ascii="Times New Roman" w:hAnsi="Times New Roman" w:cs="Times New Roman"/>
      <w:sz w:val="20"/>
      <w:lang w:eastAsia="pl-PL"/>
    </w:rPr>
  </w:style>
  <w:style w:type="paragraph" w:styleId="BalloonText">
    <w:name w:val="Balloon Text"/>
    <w:basedOn w:val="Normal"/>
    <w:link w:val="BalloonTextChar"/>
    <w:uiPriority w:val="99"/>
    <w:semiHidden/>
    <w:rsid w:val="007A01D3"/>
    <w:rPr>
      <w:rFonts w:ascii="Tahoma" w:hAnsi="Tahoma"/>
      <w:sz w:val="16"/>
      <w:szCs w:val="16"/>
    </w:rPr>
  </w:style>
  <w:style w:type="character" w:customStyle="1" w:styleId="BalloonTextChar">
    <w:name w:val="Balloon Text Char"/>
    <w:basedOn w:val="DefaultParagraphFont"/>
    <w:link w:val="BalloonText"/>
    <w:uiPriority w:val="99"/>
    <w:semiHidden/>
    <w:locked/>
    <w:rsid w:val="007A01D3"/>
    <w:rPr>
      <w:rFonts w:ascii="Tahoma" w:hAnsi="Tahoma" w:cs="Times New Roman"/>
      <w:sz w:val="16"/>
      <w:lang w:eastAsia="pl-PL"/>
    </w:rPr>
  </w:style>
  <w:style w:type="paragraph" w:customStyle="1" w:styleId="Default">
    <w:name w:val="Default"/>
    <w:uiPriority w:val="99"/>
    <w:rsid w:val="007D6142"/>
    <w:pPr>
      <w:autoSpaceDE w:val="0"/>
      <w:autoSpaceDN w:val="0"/>
      <w:adjustRightInd w:val="0"/>
    </w:pPr>
    <w:rPr>
      <w:rFonts w:ascii="Times New Roman" w:eastAsia="Times New Roman" w:hAnsi="Times New Roman"/>
      <w:color w:val="000000"/>
      <w:sz w:val="24"/>
      <w:szCs w:val="24"/>
      <w:lang w:eastAsia="en-US"/>
    </w:rPr>
  </w:style>
  <w:style w:type="character" w:styleId="Hyperlink">
    <w:name w:val="Hyperlink"/>
    <w:basedOn w:val="DefaultParagraphFont"/>
    <w:uiPriority w:val="99"/>
    <w:rsid w:val="00BF03A0"/>
    <w:rPr>
      <w:rFonts w:cs="Times New Roman"/>
      <w:color w:val="0000FF"/>
      <w:u w:val="single"/>
    </w:rPr>
  </w:style>
  <w:style w:type="character" w:styleId="CommentReference">
    <w:name w:val="annotation reference"/>
    <w:basedOn w:val="DefaultParagraphFont"/>
    <w:uiPriority w:val="99"/>
    <w:rsid w:val="003B3C7E"/>
    <w:rPr>
      <w:rFonts w:cs="Times New Roman"/>
      <w:sz w:val="16"/>
    </w:rPr>
  </w:style>
  <w:style w:type="paragraph" w:styleId="CommentText">
    <w:name w:val="annotation text"/>
    <w:basedOn w:val="Normal"/>
    <w:link w:val="CommentTextChar"/>
    <w:uiPriority w:val="99"/>
    <w:rsid w:val="003B3C7E"/>
    <w:pPr>
      <w:widowControl/>
      <w:autoSpaceDE/>
      <w:autoSpaceDN/>
      <w:adjustRightInd/>
      <w:spacing w:after="160"/>
    </w:pPr>
    <w:rPr>
      <w:rFonts w:ascii="Calibri" w:hAnsi="Calibri"/>
      <w:lang w:eastAsia="en-US"/>
    </w:rPr>
  </w:style>
  <w:style w:type="character" w:customStyle="1" w:styleId="CommentTextChar">
    <w:name w:val="Comment Text Char"/>
    <w:basedOn w:val="DefaultParagraphFont"/>
    <w:link w:val="CommentText"/>
    <w:uiPriority w:val="99"/>
    <w:locked/>
    <w:rsid w:val="003B3C7E"/>
    <w:rPr>
      <w:rFonts w:cs="Times New Roman"/>
      <w:lang w:eastAsia="en-US"/>
    </w:rPr>
  </w:style>
  <w:style w:type="table" w:styleId="TableGrid">
    <w:name w:val="Table Grid"/>
    <w:basedOn w:val="TableNormal"/>
    <w:uiPriority w:val="99"/>
    <w:locked/>
    <w:rsid w:val="001D2E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1">
    <w:name w:val="Nierozpoznana wzmianka1"/>
    <w:uiPriority w:val="99"/>
    <w:semiHidden/>
    <w:rsid w:val="009D7C1C"/>
    <w:rPr>
      <w:color w:val="605E5C"/>
      <w:shd w:val="clear" w:color="auto" w:fill="E1DFDD"/>
    </w:rPr>
  </w:style>
  <w:style w:type="paragraph" w:styleId="ListParagraph">
    <w:name w:val="List Paragraph"/>
    <w:basedOn w:val="Normal"/>
    <w:uiPriority w:val="99"/>
    <w:qFormat/>
    <w:rsid w:val="00A52C94"/>
    <w:pPr>
      <w:widowControl/>
      <w:autoSpaceDE/>
      <w:autoSpaceDN/>
      <w:adjustRightInd/>
      <w:spacing w:after="160" w:line="259" w:lineRule="auto"/>
      <w:ind w:left="720"/>
      <w:contextualSpacing/>
    </w:pPr>
    <w:rPr>
      <w:rFonts w:ascii="Calibri" w:hAnsi="Calibri"/>
      <w:sz w:val="22"/>
      <w:szCs w:val="22"/>
      <w:lang w:eastAsia="en-US"/>
    </w:rPr>
  </w:style>
  <w:style w:type="paragraph" w:styleId="BodyText">
    <w:name w:val="Body Text"/>
    <w:basedOn w:val="Normal"/>
    <w:link w:val="BodyTextChar"/>
    <w:uiPriority w:val="99"/>
    <w:rsid w:val="003069F6"/>
    <w:pPr>
      <w:widowControl/>
      <w:suppressAutoHyphens/>
      <w:autoSpaceDE/>
      <w:autoSpaceDN/>
      <w:adjustRightInd/>
    </w:pPr>
    <w:rPr>
      <w:rFonts w:eastAsia="Times New Roman"/>
      <w:sz w:val="24"/>
      <w:lang w:eastAsia="ar-SA"/>
    </w:rPr>
  </w:style>
  <w:style w:type="character" w:customStyle="1" w:styleId="BodyTextChar">
    <w:name w:val="Body Text Char"/>
    <w:basedOn w:val="DefaultParagraphFont"/>
    <w:link w:val="BodyText"/>
    <w:uiPriority w:val="99"/>
    <w:locked/>
    <w:rsid w:val="003069F6"/>
    <w:rPr>
      <w:rFonts w:ascii="Times New Roman" w:hAnsi="Times New Roman" w:cs="Times New Roman"/>
      <w:sz w:val="24"/>
      <w:lang w:eastAsia="ar-SA" w:bidi="ar-SA"/>
    </w:rPr>
  </w:style>
  <w:style w:type="paragraph" w:styleId="Title">
    <w:name w:val="Title"/>
    <w:basedOn w:val="Normal"/>
    <w:next w:val="Subtitle"/>
    <w:link w:val="TitleChar"/>
    <w:uiPriority w:val="99"/>
    <w:qFormat/>
    <w:locked/>
    <w:rsid w:val="003069F6"/>
    <w:pPr>
      <w:widowControl/>
      <w:suppressAutoHyphens/>
      <w:autoSpaceDE/>
      <w:autoSpaceDN/>
      <w:adjustRightInd/>
      <w:jc w:val="center"/>
    </w:pPr>
    <w:rPr>
      <w:rFonts w:ascii="Garamond" w:eastAsia="Times New Roman" w:hAnsi="Garamond"/>
      <w:b/>
      <w:i/>
      <w:sz w:val="24"/>
      <w:lang w:eastAsia="ar-SA"/>
    </w:rPr>
  </w:style>
  <w:style w:type="character" w:customStyle="1" w:styleId="TitleChar">
    <w:name w:val="Title Char"/>
    <w:basedOn w:val="DefaultParagraphFont"/>
    <w:link w:val="Title"/>
    <w:uiPriority w:val="99"/>
    <w:locked/>
    <w:rsid w:val="003069F6"/>
    <w:rPr>
      <w:rFonts w:ascii="Garamond" w:hAnsi="Garamond" w:cs="Times New Roman"/>
      <w:b/>
      <w:i/>
      <w:sz w:val="24"/>
      <w:lang w:eastAsia="ar-SA" w:bidi="ar-SA"/>
    </w:rPr>
  </w:style>
  <w:style w:type="paragraph" w:customStyle="1" w:styleId="Tekstpodstawowy21">
    <w:name w:val="Tekst podstawowy 21"/>
    <w:basedOn w:val="Normal"/>
    <w:uiPriority w:val="99"/>
    <w:rsid w:val="003069F6"/>
    <w:pPr>
      <w:widowControl/>
      <w:suppressAutoHyphens/>
      <w:autoSpaceDE/>
      <w:autoSpaceDN/>
      <w:adjustRightInd/>
      <w:jc w:val="both"/>
    </w:pPr>
    <w:rPr>
      <w:rFonts w:ascii="Verdana" w:eastAsia="Times New Roman" w:hAnsi="Verdana"/>
      <w:sz w:val="18"/>
      <w:lang w:eastAsia="ar-SA"/>
    </w:rPr>
  </w:style>
  <w:style w:type="paragraph" w:styleId="BodyTextIndent">
    <w:name w:val="Body Text Indent"/>
    <w:basedOn w:val="Normal"/>
    <w:link w:val="BodyTextIndentChar"/>
    <w:uiPriority w:val="99"/>
    <w:rsid w:val="003069F6"/>
    <w:pPr>
      <w:widowControl/>
      <w:suppressAutoHyphens/>
      <w:autoSpaceDE/>
      <w:autoSpaceDN/>
      <w:adjustRightInd/>
      <w:ind w:left="709" w:hanging="709"/>
      <w:jc w:val="both"/>
    </w:pPr>
    <w:rPr>
      <w:rFonts w:ascii="Verdana" w:eastAsia="Times New Roman" w:hAnsi="Verdana"/>
      <w:sz w:val="18"/>
      <w:lang w:eastAsia="ar-SA"/>
    </w:rPr>
  </w:style>
  <w:style w:type="character" w:customStyle="1" w:styleId="BodyTextIndentChar">
    <w:name w:val="Body Text Indent Char"/>
    <w:basedOn w:val="DefaultParagraphFont"/>
    <w:link w:val="BodyTextIndent"/>
    <w:uiPriority w:val="99"/>
    <w:locked/>
    <w:rsid w:val="003069F6"/>
    <w:rPr>
      <w:rFonts w:ascii="Verdana" w:hAnsi="Verdana" w:cs="Times New Roman"/>
      <w:sz w:val="18"/>
      <w:lang w:eastAsia="ar-SA" w:bidi="ar-SA"/>
    </w:rPr>
  </w:style>
  <w:style w:type="paragraph" w:styleId="Subtitle">
    <w:name w:val="Subtitle"/>
    <w:basedOn w:val="Normal"/>
    <w:next w:val="Normal"/>
    <w:link w:val="SubtitleChar"/>
    <w:uiPriority w:val="99"/>
    <w:qFormat/>
    <w:locked/>
    <w:rsid w:val="003069F6"/>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locked/>
    <w:rsid w:val="003069F6"/>
    <w:rPr>
      <w:rFonts w:ascii="Cambria" w:hAnsi="Cambria" w:cs="Times New Roman"/>
      <w:sz w:val="24"/>
      <w:szCs w:val="24"/>
    </w:rPr>
  </w:style>
  <w:style w:type="paragraph" w:styleId="NoSpacing">
    <w:name w:val="No Spacing"/>
    <w:uiPriority w:val="99"/>
    <w:qFormat/>
    <w:rsid w:val="007F442B"/>
    <w:rPr>
      <w:rFonts w:ascii="Times New Roman" w:eastAsia="Times New Roman" w:hAnsi="Times New Roman"/>
      <w:sz w:val="24"/>
      <w:szCs w:val="24"/>
      <w:lang w:eastAsia="en-US"/>
    </w:rPr>
  </w:style>
  <w:style w:type="paragraph" w:styleId="FootnoteText">
    <w:name w:val="footnote text"/>
    <w:basedOn w:val="Normal"/>
    <w:link w:val="FootnoteTextChar"/>
    <w:uiPriority w:val="99"/>
    <w:rsid w:val="007F442B"/>
    <w:pPr>
      <w:widowControl/>
      <w:suppressAutoHyphens/>
      <w:autoSpaceDE/>
      <w:autoSpaceDN/>
      <w:adjustRightInd/>
    </w:pPr>
    <w:rPr>
      <w:rFonts w:eastAsia="Times New Roman"/>
      <w:lang w:eastAsia="ar-SA"/>
    </w:rPr>
  </w:style>
  <w:style w:type="character" w:customStyle="1" w:styleId="FootnoteTextChar">
    <w:name w:val="Footnote Text Char"/>
    <w:basedOn w:val="DefaultParagraphFont"/>
    <w:link w:val="FootnoteText"/>
    <w:uiPriority w:val="99"/>
    <w:locked/>
    <w:rsid w:val="007F442B"/>
    <w:rPr>
      <w:rFonts w:ascii="Times New Roman" w:hAnsi="Times New Roman" w:cs="Times New Roman"/>
      <w:lang w:eastAsia="ar-SA" w:bidi="ar-SA"/>
    </w:rPr>
  </w:style>
  <w:style w:type="character" w:styleId="FootnoteReference">
    <w:name w:val="footnote reference"/>
    <w:basedOn w:val="DefaultParagraphFont"/>
    <w:uiPriority w:val="99"/>
    <w:rsid w:val="007F442B"/>
    <w:rPr>
      <w:rFonts w:cs="Times New Roman"/>
      <w:vertAlign w:val="superscript"/>
    </w:rPr>
  </w:style>
  <w:style w:type="paragraph" w:customStyle="1" w:styleId="Akapitzlist">
    <w:name w:val="Akapit z listą"/>
    <w:basedOn w:val="Normal"/>
    <w:uiPriority w:val="99"/>
    <w:rsid w:val="00AE6985"/>
    <w:pPr>
      <w:widowControl/>
      <w:autoSpaceDE/>
      <w:autoSpaceDN/>
      <w:adjustRightInd/>
      <w:spacing w:after="200" w:line="276" w:lineRule="auto"/>
      <w:ind w:left="720"/>
      <w:contextualSpacing/>
    </w:pPr>
    <w:rPr>
      <w:rFonts w:ascii="Calibri" w:eastAsia="Times New Roman"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75837818">
      <w:marLeft w:val="0"/>
      <w:marRight w:val="0"/>
      <w:marTop w:val="0"/>
      <w:marBottom w:val="0"/>
      <w:divBdr>
        <w:top w:val="none" w:sz="0" w:space="0" w:color="auto"/>
        <w:left w:val="none" w:sz="0" w:space="0" w:color="auto"/>
        <w:bottom w:val="none" w:sz="0" w:space="0" w:color="auto"/>
        <w:right w:val="none" w:sz="0" w:space="0" w:color="auto"/>
      </w:divBdr>
      <w:divsChild>
        <w:div w:id="975837819">
          <w:marLeft w:val="0"/>
          <w:marRight w:val="0"/>
          <w:marTop w:val="0"/>
          <w:marBottom w:val="0"/>
          <w:divBdr>
            <w:top w:val="none" w:sz="0" w:space="0" w:color="auto"/>
            <w:left w:val="none" w:sz="0" w:space="0" w:color="auto"/>
            <w:bottom w:val="none" w:sz="0" w:space="0" w:color="auto"/>
            <w:right w:val="none" w:sz="0" w:space="0" w:color="auto"/>
          </w:divBdr>
        </w:div>
      </w:divsChild>
    </w:div>
    <w:div w:id="975837822">
      <w:marLeft w:val="0"/>
      <w:marRight w:val="0"/>
      <w:marTop w:val="0"/>
      <w:marBottom w:val="0"/>
      <w:divBdr>
        <w:top w:val="none" w:sz="0" w:space="0" w:color="auto"/>
        <w:left w:val="none" w:sz="0" w:space="0" w:color="auto"/>
        <w:bottom w:val="none" w:sz="0" w:space="0" w:color="auto"/>
        <w:right w:val="none" w:sz="0" w:space="0" w:color="auto"/>
      </w:divBdr>
      <w:divsChild>
        <w:div w:id="975837820">
          <w:marLeft w:val="0"/>
          <w:marRight w:val="0"/>
          <w:marTop w:val="0"/>
          <w:marBottom w:val="0"/>
          <w:divBdr>
            <w:top w:val="none" w:sz="0" w:space="0" w:color="auto"/>
            <w:left w:val="none" w:sz="0" w:space="0" w:color="auto"/>
            <w:bottom w:val="none" w:sz="0" w:space="0" w:color="auto"/>
            <w:right w:val="none" w:sz="0" w:space="0" w:color="auto"/>
          </w:divBdr>
        </w:div>
        <w:div w:id="975837821">
          <w:marLeft w:val="0"/>
          <w:marRight w:val="0"/>
          <w:marTop w:val="0"/>
          <w:marBottom w:val="0"/>
          <w:divBdr>
            <w:top w:val="none" w:sz="0" w:space="0" w:color="auto"/>
            <w:left w:val="none" w:sz="0" w:space="0" w:color="auto"/>
            <w:bottom w:val="none" w:sz="0" w:space="0" w:color="auto"/>
            <w:right w:val="none" w:sz="0" w:space="0" w:color="auto"/>
          </w:divBdr>
        </w:div>
        <w:div w:id="975837823">
          <w:marLeft w:val="0"/>
          <w:marRight w:val="0"/>
          <w:marTop w:val="0"/>
          <w:marBottom w:val="0"/>
          <w:divBdr>
            <w:top w:val="none" w:sz="0" w:space="0" w:color="auto"/>
            <w:left w:val="none" w:sz="0" w:space="0" w:color="auto"/>
            <w:bottom w:val="none" w:sz="0" w:space="0" w:color="auto"/>
            <w:right w:val="none" w:sz="0" w:space="0" w:color="auto"/>
          </w:divBdr>
        </w:div>
        <w:div w:id="975837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kulappabianice.com.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olettasikora@o2.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skulappabianice.com.pl" TargetMode="External"/><Relationship Id="rId4" Type="http://schemas.openxmlformats.org/officeDocument/2006/relationships/webSettings" Target="webSettings.xml"/><Relationship Id="rId9" Type="http://schemas.openxmlformats.org/officeDocument/2006/relationships/hyperlink" Target="mailto:wiolettasikora@o2.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4389</Words>
  <Characters>26340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Piotr Z.</cp:lastModifiedBy>
  <cp:revision>2</cp:revision>
  <dcterms:created xsi:type="dcterms:W3CDTF">2023-04-12T11:53:00Z</dcterms:created>
  <dcterms:modified xsi:type="dcterms:W3CDTF">2023-04-12T11:53:00Z</dcterms:modified>
</cp:coreProperties>
</file>