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FB" w:rsidRPr="00FE0259" w:rsidRDefault="00D533FB" w:rsidP="008220DC">
      <w:pPr>
        <w:shd w:val="clear" w:color="auto" w:fill="FFFFFF"/>
        <w:spacing w:before="60" w:line="276" w:lineRule="auto"/>
        <w:ind w:left="5669"/>
        <w:jc w:val="both"/>
        <w:rPr>
          <w:rFonts w:ascii="Calibri" w:hAnsi="Calibri" w:cs="Calibri"/>
          <w:spacing w:val="-1"/>
          <w:sz w:val="24"/>
          <w:szCs w:val="24"/>
        </w:rPr>
      </w:pPr>
      <w:r w:rsidRPr="00FE0259">
        <w:rPr>
          <w:rFonts w:ascii="Calibri" w:hAnsi="Calibri" w:cs="Calibri"/>
          <w:spacing w:val="-1"/>
          <w:sz w:val="24"/>
          <w:szCs w:val="24"/>
        </w:rPr>
        <w:t xml:space="preserve">     </w:t>
      </w:r>
      <w:r>
        <w:rPr>
          <w:rFonts w:ascii="Calibri" w:hAnsi="Calibri" w:cs="Calibri"/>
          <w:spacing w:val="-1"/>
          <w:sz w:val="24"/>
          <w:szCs w:val="24"/>
        </w:rPr>
        <w:t>Pabianice, dnia 2</w:t>
      </w:r>
      <w:r w:rsidR="00653690">
        <w:rPr>
          <w:rFonts w:ascii="Calibri" w:hAnsi="Calibri" w:cs="Calibri"/>
          <w:spacing w:val="-1"/>
          <w:sz w:val="24"/>
          <w:szCs w:val="24"/>
        </w:rPr>
        <w:t>1</w:t>
      </w:r>
      <w:r>
        <w:rPr>
          <w:rFonts w:ascii="Calibri" w:hAnsi="Calibri" w:cs="Calibri"/>
          <w:spacing w:val="-1"/>
          <w:sz w:val="24"/>
          <w:szCs w:val="24"/>
        </w:rPr>
        <w:t>.0</w:t>
      </w:r>
      <w:r w:rsidR="00653690">
        <w:rPr>
          <w:rFonts w:ascii="Calibri" w:hAnsi="Calibri" w:cs="Calibri"/>
          <w:spacing w:val="-1"/>
          <w:sz w:val="24"/>
          <w:szCs w:val="24"/>
        </w:rPr>
        <w:t>4</w:t>
      </w:r>
      <w:r>
        <w:rPr>
          <w:rFonts w:ascii="Calibri" w:hAnsi="Calibri" w:cs="Calibri"/>
          <w:spacing w:val="-1"/>
          <w:sz w:val="24"/>
          <w:szCs w:val="24"/>
        </w:rPr>
        <w:t>.202</w:t>
      </w:r>
      <w:r w:rsidR="00653690">
        <w:rPr>
          <w:rFonts w:ascii="Calibri" w:hAnsi="Calibri" w:cs="Calibri"/>
          <w:spacing w:val="-1"/>
          <w:sz w:val="24"/>
          <w:szCs w:val="24"/>
        </w:rPr>
        <w:t>3</w:t>
      </w:r>
      <w:r>
        <w:rPr>
          <w:rFonts w:ascii="Calibri" w:hAnsi="Calibri" w:cs="Calibri"/>
          <w:spacing w:val="-1"/>
          <w:sz w:val="24"/>
          <w:szCs w:val="24"/>
        </w:rPr>
        <w:t xml:space="preserve"> r.</w:t>
      </w:r>
    </w:p>
    <w:p w:rsidR="00D533FB" w:rsidRDefault="00D533FB" w:rsidP="008220DC">
      <w:pPr>
        <w:shd w:val="clear" w:color="auto" w:fill="FFFFFF"/>
        <w:spacing w:before="60" w:line="276" w:lineRule="auto"/>
        <w:ind w:left="24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533FB" w:rsidRDefault="00D533FB" w:rsidP="00964277">
      <w:pPr>
        <w:shd w:val="clear" w:color="auto" w:fill="FFFFFF"/>
        <w:spacing w:before="60" w:line="276" w:lineRule="auto"/>
        <w:ind w:left="24"/>
        <w:jc w:val="both"/>
        <w:rPr>
          <w:rFonts w:ascii="Calibri" w:hAnsi="Calibri" w:cs="Calibri"/>
          <w:bCs/>
          <w:sz w:val="24"/>
          <w:szCs w:val="24"/>
        </w:rPr>
      </w:pPr>
      <w:r w:rsidRPr="00964277">
        <w:rPr>
          <w:rFonts w:ascii="Calibri" w:hAnsi="Calibri" w:cs="Calibri"/>
          <w:bCs/>
          <w:sz w:val="24"/>
          <w:szCs w:val="24"/>
        </w:rPr>
        <w:t>Eskulap Pabianice Prywatny Gabinet Lekarzy Specjalistów Niepubliczny Zakład Opieki Zdrowotnej Eskulap Poradnia Zdrowia Rodzinnego Wioletta Sikora, z siedzibą w Pabianicach (95-200), ul. Grobelna 8 informuje, iż w wyniku naboru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964277">
        <w:rPr>
          <w:rFonts w:ascii="Calibri" w:hAnsi="Calibri" w:cs="Calibri"/>
          <w:bCs/>
          <w:sz w:val="24"/>
          <w:szCs w:val="24"/>
        </w:rPr>
        <w:t>na </w:t>
      </w:r>
      <w:r w:rsidRPr="00964277">
        <w:rPr>
          <w:rFonts w:ascii="Calibri" w:hAnsi="Calibri" w:cs="Calibri"/>
          <w:b/>
          <w:bCs/>
          <w:sz w:val="24"/>
          <w:szCs w:val="24"/>
        </w:rPr>
        <w:t>Przeprowadzenie r</w:t>
      </w:r>
      <w:r>
        <w:rPr>
          <w:rFonts w:ascii="Calibri" w:hAnsi="Calibri" w:cs="Calibri"/>
          <w:b/>
          <w:bCs/>
          <w:sz w:val="24"/>
          <w:szCs w:val="24"/>
        </w:rPr>
        <w:t xml:space="preserve">adiowej kampanii informacyjnej </w:t>
      </w:r>
      <w:r w:rsidR="00653690" w:rsidRPr="001D6805">
        <w:rPr>
          <w:rFonts w:ascii="Calibri" w:hAnsi="Calibri" w:cs="Calibri"/>
          <w:b/>
          <w:bCs/>
          <w:sz w:val="24"/>
          <w:szCs w:val="24"/>
        </w:rPr>
        <w:t>dla osób w wieku 50+</w:t>
      </w:r>
      <w:r w:rsidR="0065369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64277">
        <w:rPr>
          <w:rFonts w:ascii="Calibri" w:hAnsi="Calibri" w:cs="Calibri"/>
          <w:b/>
          <w:bCs/>
          <w:sz w:val="24"/>
          <w:szCs w:val="24"/>
        </w:rPr>
        <w:t>w projekcie pt. „</w:t>
      </w:r>
      <w:r>
        <w:rPr>
          <w:rFonts w:ascii="Calibri" w:hAnsi="Calibri" w:cs="Calibri"/>
          <w:b/>
          <w:bCs/>
          <w:sz w:val="24"/>
          <w:szCs w:val="24"/>
        </w:rPr>
        <w:t>Poznaj znamię z Eskulapem</w:t>
      </w:r>
      <w:r w:rsidRPr="00964277">
        <w:rPr>
          <w:rFonts w:ascii="Calibri" w:hAnsi="Calibri" w:cs="Calibri"/>
          <w:b/>
          <w:bCs/>
          <w:sz w:val="24"/>
          <w:szCs w:val="24"/>
        </w:rPr>
        <w:t>”</w:t>
      </w:r>
      <w:r w:rsidR="00653690">
        <w:rPr>
          <w:rFonts w:ascii="Calibri" w:hAnsi="Calibri" w:cs="Calibri"/>
          <w:bCs/>
          <w:sz w:val="24"/>
          <w:szCs w:val="24"/>
        </w:rPr>
        <w:t xml:space="preserve"> </w:t>
      </w:r>
      <w:r w:rsidRPr="00964277">
        <w:rPr>
          <w:rFonts w:ascii="Calibri" w:hAnsi="Calibri" w:cs="Calibri"/>
          <w:bCs/>
          <w:sz w:val="24"/>
          <w:szCs w:val="24"/>
        </w:rPr>
        <w:t>współfinansowanego ze środków Europejskiego Funduszu Społecznego w ramach Regionalnego Programu Operacyjnego Województwa Łódzkiego na lata 2014-2020, złożone zostały następujące oferty:</w:t>
      </w:r>
    </w:p>
    <w:p w:rsidR="00D533FB" w:rsidRDefault="00D533FB" w:rsidP="00964277">
      <w:pPr>
        <w:shd w:val="clear" w:color="auto" w:fill="FFFFFF"/>
        <w:spacing w:before="60" w:line="276" w:lineRule="auto"/>
        <w:ind w:left="24"/>
        <w:jc w:val="both"/>
        <w:rPr>
          <w:rFonts w:ascii="Calibri" w:hAnsi="Calibri" w:cs="Calibri"/>
          <w:bCs/>
          <w:sz w:val="24"/>
          <w:szCs w:val="24"/>
        </w:rPr>
      </w:pPr>
    </w:p>
    <w:p w:rsidR="00D533FB" w:rsidRDefault="00D533FB" w:rsidP="00964277">
      <w:pPr>
        <w:shd w:val="clear" w:color="auto" w:fill="FFFFFF"/>
        <w:spacing w:before="60" w:line="276" w:lineRule="auto"/>
        <w:ind w:left="2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Oferta nr 1:</w:t>
      </w:r>
    </w:p>
    <w:p w:rsidR="00D533FB" w:rsidRDefault="00D533FB" w:rsidP="00964277">
      <w:pPr>
        <w:shd w:val="clear" w:color="auto" w:fill="FFFFFF"/>
        <w:spacing w:before="60" w:line="276" w:lineRule="auto"/>
        <w:ind w:left="2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Time S.A.</w:t>
      </w:r>
    </w:p>
    <w:p w:rsidR="00D533FB" w:rsidRDefault="00D533FB" w:rsidP="00964277">
      <w:pPr>
        <w:shd w:val="clear" w:color="auto" w:fill="FFFFFF"/>
        <w:spacing w:before="60" w:line="276" w:lineRule="auto"/>
        <w:ind w:left="2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NIP: 526-10-04-620</w:t>
      </w:r>
    </w:p>
    <w:p w:rsidR="00D533FB" w:rsidRDefault="00D533FB" w:rsidP="00964277">
      <w:pPr>
        <w:shd w:val="clear" w:color="auto" w:fill="FFFFFF"/>
        <w:spacing w:before="60" w:line="276" w:lineRule="auto"/>
        <w:ind w:left="2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REGON: 010750727</w:t>
      </w:r>
    </w:p>
    <w:p w:rsidR="00D533FB" w:rsidRDefault="00D533FB" w:rsidP="00964277">
      <w:pPr>
        <w:shd w:val="clear" w:color="auto" w:fill="FFFFFF"/>
        <w:spacing w:before="60" w:line="276" w:lineRule="auto"/>
        <w:ind w:left="2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Filia Łódź, Al. Piłsudskiego 7, 90-368 Łódź</w:t>
      </w:r>
    </w:p>
    <w:p w:rsidR="00D533FB" w:rsidRDefault="00D533FB" w:rsidP="00964277">
      <w:pPr>
        <w:shd w:val="clear" w:color="auto" w:fill="FFFFFF"/>
        <w:spacing w:before="60" w:line="276" w:lineRule="auto"/>
        <w:ind w:left="2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Cena: 8 </w:t>
      </w:r>
      <w:r w:rsidR="00653690">
        <w:rPr>
          <w:rFonts w:ascii="Calibri" w:hAnsi="Calibri" w:cs="Calibri"/>
          <w:bCs/>
          <w:sz w:val="24"/>
          <w:szCs w:val="24"/>
        </w:rPr>
        <w:t>034,36</w:t>
      </w:r>
      <w:r>
        <w:rPr>
          <w:rFonts w:ascii="Calibri" w:hAnsi="Calibri" w:cs="Calibri"/>
          <w:bCs/>
          <w:sz w:val="24"/>
          <w:szCs w:val="24"/>
        </w:rPr>
        <w:t xml:space="preserve"> zł brutto </w:t>
      </w:r>
    </w:p>
    <w:p w:rsidR="00D533FB" w:rsidRDefault="00D533FB" w:rsidP="00964277">
      <w:pPr>
        <w:shd w:val="clear" w:color="auto" w:fill="FFFFFF"/>
        <w:spacing w:before="60" w:line="276" w:lineRule="auto"/>
        <w:ind w:left="24"/>
        <w:jc w:val="both"/>
        <w:rPr>
          <w:rFonts w:ascii="Calibri" w:hAnsi="Calibri" w:cs="Calibri"/>
          <w:bCs/>
          <w:sz w:val="24"/>
          <w:szCs w:val="24"/>
        </w:rPr>
      </w:pPr>
      <w:r w:rsidRPr="00964277">
        <w:rPr>
          <w:rFonts w:ascii="Calibri" w:hAnsi="Calibri" w:cs="Calibri"/>
          <w:bCs/>
          <w:sz w:val="24"/>
          <w:szCs w:val="24"/>
        </w:rPr>
        <w:t>Data złożenia oferty</w:t>
      </w:r>
      <w:r>
        <w:rPr>
          <w:rFonts w:ascii="Calibri" w:hAnsi="Calibri" w:cs="Calibri"/>
          <w:bCs/>
          <w:sz w:val="24"/>
          <w:szCs w:val="24"/>
        </w:rPr>
        <w:t xml:space="preserve"> 2</w:t>
      </w:r>
      <w:r w:rsidR="00653690">
        <w:rPr>
          <w:rFonts w:ascii="Calibri" w:hAnsi="Calibri" w:cs="Calibri"/>
          <w:bCs/>
          <w:sz w:val="24"/>
          <w:szCs w:val="24"/>
        </w:rPr>
        <w:t>0</w:t>
      </w:r>
      <w:r>
        <w:rPr>
          <w:rFonts w:ascii="Calibri" w:hAnsi="Calibri" w:cs="Calibri"/>
          <w:bCs/>
          <w:sz w:val="24"/>
          <w:szCs w:val="24"/>
        </w:rPr>
        <w:t>.04.2023</w:t>
      </w:r>
    </w:p>
    <w:p w:rsidR="00D533FB" w:rsidRPr="00964277" w:rsidRDefault="00D533FB" w:rsidP="00964277">
      <w:pPr>
        <w:shd w:val="clear" w:color="auto" w:fill="FFFFFF"/>
        <w:spacing w:before="60" w:line="276" w:lineRule="auto"/>
        <w:ind w:left="24"/>
        <w:jc w:val="both"/>
        <w:rPr>
          <w:rFonts w:ascii="Calibri" w:hAnsi="Calibri" w:cs="Calibri"/>
          <w:bCs/>
          <w:sz w:val="24"/>
          <w:szCs w:val="24"/>
        </w:rPr>
      </w:pPr>
      <w:r w:rsidRPr="00964277">
        <w:rPr>
          <w:rFonts w:ascii="Calibri" w:hAnsi="Calibri" w:cs="Calibri"/>
          <w:bCs/>
          <w:sz w:val="24"/>
          <w:szCs w:val="24"/>
        </w:rPr>
        <w:t>(Jedna oferta. Oferta została wybrana jako najkorzystniejsza)</w:t>
      </w:r>
    </w:p>
    <w:sectPr w:rsidR="00D533FB" w:rsidRPr="00964277" w:rsidSect="00D37DE9">
      <w:headerReference w:type="default" r:id="rId7"/>
      <w:footerReference w:type="default" r:id="rId8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4B" w:rsidRDefault="00C4384B" w:rsidP="00A04232">
      <w:r>
        <w:separator/>
      </w:r>
    </w:p>
  </w:endnote>
  <w:endnote w:type="continuationSeparator" w:id="1">
    <w:p w:rsidR="00C4384B" w:rsidRDefault="00C4384B" w:rsidP="00A0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FB" w:rsidRDefault="00F714A8">
    <w:pPr>
      <w:pStyle w:val="Stopka"/>
      <w:jc w:val="center"/>
    </w:pPr>
    <w:r>
      <w:rPr>
        <w:noProof/>
      </w:rPr>
      <w:fldChar w:fldCharType="begin"/>
    </w:r>
    <w:r w:rsidR="00D533FB">
      <w:rPr>
        <w:noProof/>
      </w:rPr>
      <w:instrText>PAGE   \* MERGEFORMAT</w:instrText>
    </w:r>
    <w:r>
      <w:rPr>
        <w:noProof/>
      </w:rPr>
      <w:fldChar w:fldCharType="separate"/>
    </w:r>
    <w:r w:rsidR="00653690">
      <w:rPr>
        <w:noProof/>
      </w:rPr>
      <w:t>1</w:t>
    </w:r>
    <w:r>
      <w:rPr>
        <w:noProof/>
      </w:rPr>
      <w:fldChar w:fldCharType="end"/>
    </w:r>
  </w:p>
  <w:p w:rsidR="00D533FB" w:rsidRDefault="00D533FB" w:rsidP="0059175E">
    <w:pPr>
      <w:pStyle w:val="Stopka"/>
      <w:jc w:val="center"/>
    </w:pPr>
    <w:r w:rsidRPr="000A4903">
      <w:t xml:space="preserve">Projekt pt. </w:t>
    </w:r>
    <w:r w:rsidRPr="000A4903">
      <w:rPr>
        <w:i/>
      </w:rPr>
      <w:t>„Eskulap walczy z CZERNIAKIEM”</w:t>
    </w:r>
    <w:r w:rsidRPr="000A4903">
      <w:t xml:space="preserve"> jest współfinansowany</w:t>
    </w:r>
    <w:r w:rsidRPr="0059175E">
      <w:t xml:space="preserve"> ze środków Europejskiego Funduszu Społecznego w ramach Regionalnego Programu Operacyjnego Województwa Łódzkiego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4B" w:rsidRDefault="00C4384B" w:rsidP="00A04232">
      <w:r>
        <w:separator/>
      </w:r>
    </w:p>
  </w:footnote>
  <w:footnote w:type="continuationSeparator" w:id="1">
    <w:p w:rsidR="00C4384B" w:rsidRDefault="00C4384B" w:rsidP="00A04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FB" w:rsidRDefault="00B40634" w:rsidP="00A21FE6">
    <w:pPr>
      <w:pStyle w:val="Nagwek"/>
      <w:ind w:hanging="284"/>
    </w:pPr>
    <w:r>
      <w:rPr>
        <w:noProof/>
      </w:rPr>
      <w:drawing>
        <wp:inline distT="0" distB="0" distL="0" distR="0">
          <wp:extent cx="5753100" cy="8305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7">
    <w:nsid w:val="0000001F"/>
    <w:multiLevelType w:val="multilevel"/>
    <w:tmpl w:val="5860B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0"/>
    <w:multiLevelType w:val="multilevel"/>
    <w:tmpl w:val="C660C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1"/>
    <w:multiLevelType w:val="multilevel"/>
    <w:tmpl w:val="000000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2EE107C"/>
    <w:multiLevelType w:val="hybridMultilevel"/>
    <w:tmpl w:val="225A34AC"/>
    <w:lvl w:ilvl="0" w:tplc="BF2EB8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2369B0"/>
    <w:multiLevelType w:val="hybridMultilevel"/>
    <w:tmpl w:val="8C287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4F13FA"/>
    <w:multiLevelType w:val="hybridMultilevel"/>
    <w:tmpl w:val="D1146440"/>
    <w:lvl w:ilvl="0" w:tplc="9C4A3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1140B"/>
    <w:multiLevelType w:val="hybridMultilevel"/>
    <w:tmpl w:val="40FEC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862C63"/>
    <w:multiLevelType w:val="hybridMultilevel"/>
    <w:tmpl w:val="310C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C0F8C"/>
    <w:multiLevelType w:val="hybridMultilevel"/>
    <w:tmpl w:val="34FAC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393CEE"/>
    <w:multiLevelType w:val="hybridMultilevel"/>
    <w:tmpl w:val="5434B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5C46F69"/>
    <w:multiLevelType w:val="hybridMultilevel"/>
    <w:tmpl w:val="5E124B3A"/>
    <w:lvl w:ilvl="0" w:tplc="96362C7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778353E"/>
    <w:multiLevelType w:val="hybridMultilevel"/>
    <w:tmpl w:val="A3FA20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3C1F7A"/>
    <w:multiLevelType w:val="hybridMultilevel"/>
    <w:tmpl w:val="2C12F5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B980EFE0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F9F53DD"/>
    <w:multiLevelType w:val="hybridMultilevel"/>
    <w:tmpl w:val="0DD649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4B137A"/>
    <w:multiLevelType w:val="hybridMultilevel"/>
    <w:tmpl w:val="7E782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34C4D"/>
    <w:multiLevelType w:val="hybridMultilevel"/>
    <w:tmpl w:val="CC4C0A48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5C3CF3"/>
    <w:multiLevelType w:val="hybridMultilevel"/>
    <w:tmpl w:val="210E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382E0D"/>
    <w:multiLevelType w:val="hybridMultilevel"/>
    <w:tmpl w:val="A016E7F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5345A7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11"/>
  </w:num>
  <w:num w:numId="5">
    <w:abstractNumId w:val="26"/>
  </w:num>
  <w:num w:numId="6">
    <w:abstractNumId w:val="21"/>
  </w:num>
  <w:num w:numId="7">
    <w:abstractNumId w:val="16"/>
  </w:num>
  <w:num w:numId="8">
    <w:abstractNumId w:val="18"/>
  </w:num>
  <w:num w:numId="9">
    <w:abstractNumId w:val="25"/>
  </w:num>
  <w:num w:numId="10">
    <w:abstractNumId w:val="24"/>
  </w:num>
  <w:num w:numId="11">
    <w:abstractNumId w:val="22"/>
  </w:num>
  <w:num w:numId="12">
    <w:abstractNumId w:val="17"/>
  </w:num>
  <w:num w:numId="13">
    <w:abstractNumId w:val="10"/>
  </w:num>
  <w:num w:numId="14">
    <w:abstractNumId w:val="13"/>
  </w:num>
  <w:num w:numId="15">
    <w:abstractNumId w:val="2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5"/>
  </w:num>
  <w:num w:numId="23">
    <w:abstractNumId w:val="7"/>
  </w:num>
  <w:num w:numId="24">
    <w:abstractNumId w:val="8"/>
  </w:num>
  <w:num w:numId="25">
    <w:abstractNumId w:val="9"/>
  </w:num>
  <w:num w:numId="26">
    <w:abstractNumId w:val="20"/>
  </w:num>
  <w:num w:numId="27">
    <w:abstractNumId w:val="19"/>
  </w:num>
  <w:num w:numId="28">
    <w:abstractNumId w:val="14"/>
  </w:num>
  <w:num w:numId="29">
    <w:abstractNumId w:val="23"/>
  </w:num>
  <w:num w:numId="30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497C"/>
    <w:rsid w:val="0000205A"/>
    <w:rsid w:val="00005C09"/>
    <w:rsid w:val="00012E69"/>
    <w:rsid w:val="000150F2"/>
    <w:rsid w:val="0004075E"/>
    <w:rsid w:val="00043BD8"/>
    <w:rsid w:val="00054F02"/>
    <w:rsid w:val="00060D99"/>
    <w:rsid w:val="0007271B"/>
    <w:rsid w:val="00074139"/>
    <w:rsid w:val="000832B2"/>
    <w:rsid w:val="000A31F5"/>
    <w:rsid w:val="000A45AC"/>
    <w:rsid w:val="000A4903"/>
    <w:rsid w:val="000C0B1A"/>
    <w:rsid w:val="000C387A"/>
    <w:rsid w:val="000D5591"/>
    <w:rsid w:val="000E4C54"/>
    <w:rsid w:val="000E6645"/>
    <w:rsid w:val="000F69EC"/>
    <w:rsid w:val="001002C8"/>
    <w:rsid w:val="001129AE"/>
    <w:rsid w:val="00114380"/>
    <w:rsid w:val="00123E65"/>
    <w:rsid w:val="00130FF0"/>
    <w:rsid w:val="001401B0"/>
    <w:rsid w:val="001443C3"/>
    <w:rsid w:val="00144C74"/>
    <w:rsid w:val="0014624D"/>
    <w:rsid w:val="00147754"/>
    <w:rsid w:val="001516E6"/>
    <w:rsid w:val="001526B9"/>
    <w:rsid w:val="001539A8"/>
    <w:rsid w:val="001543AD"/>
    <w:rsid w:val="00163EA7"/>
    <w:rsid w:val="00170627"/>
    <w:rsid w:val="00171728"/>
    <w:rsid w:val="00172094"/>
    <w:rsid w:val="00172EEA"/>
    <w:rsid w:val="00174B7A"/>
    <w:rsid w:val="00176ED2"/>
    <w:rsid w:val="00177785"/>
    <w:rsid w:val="00177F68"/>
    <w:rsid w:val="00180F02"/>
    <w:rsid w:val="001922CF"/>
    <w:rsid w:val="0019482B"/>
    <w:rsid w:val="001A1EDE"/>
    <w:rsid w:val="001A577C"/>
    <w:rsid w:val="001A6102"/>
    <w:rsid w:val="001A7FF7"/>
    <w:rsid w:val="001B2449"/>
    <w:rsid w:val="001B2559"/>
    <w:rsid w:val="001B682D"/>
    <w:rsid w:val="001D2E16"/>
    <w:rsid w:val="001D6376"/>
    <w:rsid w:val="001D6805"/>
    <w:rsid w:val="001E1F82"/>
    <w:rsid w:val="001F1056"/>
    <w:rsid w:val="001F7B55"/>
    <w:rsid w:val="0020210A"/>
    <w:rsid w:val="00204FDD"/>
    <w:rsid w:val="00205130"/>
    <w:rsid w:val="00207A7A"/>
    <w:rsid w:val="002113A2"/>
    <w:rsid w:val="00216217"/>
    <w:rsid w:val="0022087D"/>
    <w:rsid w:val="00223755"/>
    <w:rsid w:val="0023201C"/>
    <w:rsid w:val="002322DD"/>
    <w:rsid w:val="0023372B"/>
    <w:rsid w:val="00236AD9"/>
    <w:rsid w:val="00244470"/>
    <w:rsid w:val="00250795"/>
    <w:rsid w:val="002568BB"/>
    <w:rsid w:val="00260E9C"/>
    <w:rsid w:val="00262A00"/>
    <w:rsid w:val="0026431B"/>
    <w:rsid w:val="00270D1B"/>
    <w:rsid w:val="00286829"/>
    <w:rsid w:val="00291466"/>
    <w:rsid w:val="0029357A"/>
    <w:rsid w:val="002938D8"/>
    <w:rsid w:val="00293CB0"/>
    <w:rsid w:val="002A059E"/>
    <w:rsid w:val="002B2485"/>
    <w:rsid w:val="002B686E"/>
    <w:rsid w:val="002C359E"/>
    <w:rsid w:val="002C4789"/>
    <w:rsid w:val="002D087B"/>
    <w:rsid w:val="002D5835"/>
    <w:rsid w:val="002D6CC4"/>
    <w:rsid w:val="002D7B88"/>
    <w:rsid w:val="002E0807"/>
    <w:rsid w:val="002E1E24"/>
    <w:rsid w:val="002F75A7"/>
    <w:rsid w:val="00300B4E"/>
    <w:rsid w:val="003069F6"/>
    <w:rsid w:val="00310C75"/>
    <w:rsid w:val="003172A4"/>
    <w:rsid w:val="00320416"/>
    <w:rsid w:val="00322486"/>
    <w:rsid w:val="00324D32"/>
    <w:rsid w:val="00332600"/>
    <w:rsid w:val="00333C5A"/>
    <w:rsid w:val="00336695"/>
    <w:rsid w:val="003458DC"/>
    <w:rsid w:val="00360541"/>
    <w:rsid w:val="00364432"/>
    <w:rsid w:val="00370817"/>
    <w:rsid w:val="003740EA"/>
    <w:rsid w:val="00377534"/>
    <w:rsid w:val="0038007C"/>
    <w:rsid w:val="00391A54"/>
    <w:rsid w:val="003924C2"/>
    <w:rsid w:val="003B3A6A"/>
    <w:rsid w:val="003B3C7E"/>
    <w:rsid w:val="003B691B"/>
    <w:rsid w:val="003C004B"/>
    <w:rsid w:val="003C06E0"/>
    <w:rsid w:val="003D059A"/>
    <w:rsid w:val="003D6599"/>
    <w:rsid w:val="003F0A3F"/>
    <w:rsid w:val="003F0CA4"/>
    <w:rsid w:val="003F1F59"/>
    <w:rsid w:val="003F55F7"/>
    <w:rsid w:val="003F56D6"/>
    <w:rsid w:val="00410076"/>
    <w:rsid w:val="00412E67"/>
    <w:rsid w:val="004273F8"/>
    <w:rsid w:val="00435DC9"/>
    <w:rsid w:val="004400D0"/>
    <w:rsid w:val="004430B4"/>
    <w:rsid w:val="00444B0D"/>
    <w:rsid w:val="00444CBE"/>
    <w:rsid w:val="00445653"/>
    <w:rsid w:val="0045165D"/>
    <w:rsid w:val="0046023F"/>
    <w:rsid w:val="00461FF1"/>
    <w:rsid w:val="00480562"/>
    <w:rsid w:val="004A28DB"/>
    <w:rsid w:val="004B2014"/>
    <w:rsid w:val="004B36C9"/>
    <w:rsid w:val="004D015C"/>
    <w:rsid w:val="004D07E3"/>
    <w:rsid w:val="004D0913"/>
    <w:rsid w:val="004D1B8C"/>
    <w:rsid w:val="004D58F9"/>
    <w:rsid w:val="004E339D"/>
    <w:rsid w:val="004F52D8"/>
    <w:rsid w:val="00505D33"/>
    <w:rsid w:val="00526042"/>
    <w:rsid w:val="005304EC"/>
    <w:rsid w:val="00530EE8"/>
    <w:rsid w:val="00531CD0"/>
    <w:rsid w:val="00531F21"/>
    <w:rsid w:val="00535FA8"/>
    <w:rsid w:val="0054015C"/>
    <w:rsid w:val="005401A9"/>
    <w:rsid w:val="00540486"/>
    <w:rsid w:val="00540936"/>
    <w:rsid w:val="00547494"/>
    <w:rsid w:val="00553851"/>
    <w:rsid w:val="00553D2B"/>
    <w:rsid w:val="0055761D"/>
    <w:rsid w:val="00557BF5"/>
    <w:rsid w:val="005676F8"/>
    <w:rsid w:val="00572247"/>
    <w:rsid w:val="00572C4B"/>
    <w:rsid w:val="00590703"/>
    <w:rsid w:val="0059175E"/>
    <w:rsid w:val="00591CB2"/>
    <w:rsid w:val="005961B3"/>
    <w:rsid w:val="005A1147"/>
    <w:rsid w:val="005A1547"/>
    <w:rsid w:val="005B0567"/>
    <w:rsid w:val="005B17CC"/>
    <w:rsid w:val="005B4F6F"/>
    <w:rsid w:val="005B5D2D"/>
    <w:rsid w:val="005C3216"/>
    <w:rsid w:val="005C4D21"/>
    <w:rsid w:val="005D53EB"/>
    <w:rsid w:val="005D5DC8"/>
    <w:rsid w:val="005E5B0C"/>
    <w:rsid w:val="005E6566"/>
    <w:rsid w:val="005E7D8B"/>
    <w:rsid w:val="005F2F1A"/>
    <w:rsid w:val="006029E4"/>
    <w:rsid w:val="00605281"/>
    <w:rsid w:val="00612A38"/>
    <w:rsid w:val="00614F1E"/>
    <w:rsid w:val="006250A0"/>
    <w:rsid w:val="0062604A"/>
    <w:rsid w:val="0063481E"/>
    <w:rsid w:val="00635B97"/>
    <w:rsid w:val="00640DCE"/>
    <w:rsid w:val="006436E1"/>
    <w:rsid w:val="00653690"/>
    <w:rsid w:val="006562E3"/>
    <w:rsid w:val="00661AEB"/>
    <w:rsid w:val="006624A7"/>
    <w:rsid w:val="006708D5"/>
    <w:rsid w:val="006723F0"/>
    <w:rsid w:val="00674930"/>
    <w:rsid w:val="00675025"/>
    <w:rsid w:val="00680568"/>
    <w:rsid w:val="0069324C"/>
    <w:rsid w:val="00696291"/>
    <w:rsid w:val="006A2BD5"/>
    <w:rsid w:val="006A47A2"/>
    <w:rsid w:val="006A5625"/>
    <w:rsid w:val="006B0287"/>
    <w:rsid w:val="006B0BA7"/>
    <w:rsid w:val="006C21D4"/>
    <w:rsid w:val="006D31D5"/>
    <w:rsid w:val="006D67BF"/>
    <w:rsid w:val="006F10AF"/>
    <w:rsid w:val="006F2942"/>
    <w:rsid w:val="006F410E"/>
    <w:rsid w:val="006F4D19"/>
    <w:rsid w:val="00706298"/>
    <w:rsid w:val="007141D4"/>
    <w:rsid w:val="00714535"/>
    <w:rsid w:val="00727B41"/>
    <w:rsid w:val="007349CB"/>
    <w:rsid w:val="00736531"/>
    <w:rsid w:val="0073750A"/>
    <w:rsid w:val="007429E6"/>
    <w:rsid w:val="00743583"/>
    <w:rsid w:val="00744AD2"/>
    <w:rsid w:val="00760877"/>
    <w:rsid w:val="00762B55"/>
    <w:rsid w:val="0076565C"/>
    <w:rsid w:val="007807EB"/>
    <w:rsid w:val="00782201"/>
    <w:rsid w:val="00782C0A"/>
    <w:rsid w:val="00783900"/>
    <w:rsid w:val="007918C6"/>
    <w:rsid w:val="00797C20"/>
    <w:rsid w:val="007A01D3"/>
    <w:rsid w:val="007A1583"/>
    <w:rsid w:val="007A42CD"/>
    <w:rsid w:val="007A5E34"/>
    <w:rsid w:val="007D3150"/>
    <w:rsid w:val="007D395C"/>
    <w:rsid w:val="007D4F46"/>
    <w:rsid w:val="007D6142"/>
    <w:rsid w:val="007E65E3"/>
    <w:rsid w:val="007F1CB1"/>
    <w:rsid w:val="007F442B"/>
    <w:rsid w:val="007F4477"/>
    <w:rsid w:val="007F50C1"/>
    <w:rsid w:val="007F5D75"/>
    <w:rsid w:val="007F680E"/>
    <w:rsid w:val="008028E4"/>
    <w:rsid w:val="00810046"/>
    <w:rsid w:val="008220DC"/>
    <w:rsid w:val="0082768B"/>
    <w:rsid w:val="008277CB"/>
    <w:rsid w:val="008308FD"/>
    <w:rsid w:val="00831D87"/>
    <w:rsid w:val="00834D8F"/>
    <w:rsid w:val="008421EB"/>
    <w:rsid w:val="008529E5"/>
    <w:rsid w:val="00862BB0"/>
    <w:rsid w:val="00886673"/>
    <w:rsid w:val="008872EE"/>
    <w:rsid w:val="008A21DC"/>
    <w:rsid w:val="008B6852"/>
    <w:rsid w:val="008C4DD1"/>
    <w:rsid w:val="008D05FD"/>
    <w:rsid w:val="008D1A40"/>
    <w:rsid w:val="008E1245"/>
    <w:rsid w:val="008E1279"/>
    <w:rsid w:val="008E169A"/>
    <w:rsid w:val="008E4E99"/>
    <w:rsid w:val="008E7729"/>
    <w:rsid w:val="008F0AC7"/>
    <w:rsid w:val="008F1025"/>
    <w:rsid w:val="009055D5"/>
    <w:rsid w:val="00920390"/>
    <w:rsid w:val="009211EE"/>
    <w:rsid w:val="00924E5A"/>
    <w:rsid w:val="00932B4D"/>
    <w:rsid w:val="0094116C"/>
    <w:rsid w:val="00944EE9"/>
    <w:rsid w:val="00964277"/>
    <w:rsid w:val="009A57FE"/>
    <w:rsid w:val="009C1F5B"/>
    <w:rsid w:val="009C6BF7"/>
    <w:rsid w:val="009C7A71"/>
    <w:rsid w:val="009D23F0"/>
    <w:rsid w:val="009D6632"/>
    <w:rsid w:val="009D7C1C"/>
    <w:rsid w:val="009E0FF4"/>
    <w:rsid w:val="009E147D"/>
    <w:rsid w:val="009E2CD6"/>
    <w:rsid w:val="009E3CAC"/>
    <w:rsid w:val="009F58FF"/>
    <w:rsid w:val="009F7F23"/>
    <w:rsid w:val="00A00DCA"/>
    <w:rsid w:val="00A04232"/>
    <w:rsid w:val="00A076E8"/>
    <w:rsid w:val="00A115B5"/>
    <w:rsid w:val="00A1434D"/>
    <w:rsid w:val="00A1497C"/>
    <w:rsid w:val="00A21FE6"/>
    <w:rsid w:val="00A40955"/>
    <w:rsid w:val="00A45193"/>
    <w:rsid w:val="00A50348"/>
    <w:rsid w:val="00A52C94"/>
    <w:rsid w:val="00A539CA"/>
    <w:rsid w:val="00A555D7"/>
    <w:rsid w:val="00A622DA"/>
    <w:rsid w:val="00A650F9"/>
    <w:rsid w:val="00A76642"/>
    <w:rsid w:val="00A771C6"/>
    <w:rsid w:val="00A800C4"/>
    <w:rsid w:val="00A80AEE"/>
    <w:rsid w:val="00A82141"/>
    <w:rsid w:val="00A926BE"/>
    <w:rsid w:val="00A92FAD"/>
    <w:rsid w:val="00A93400"/>
    <w:rsid w:val="00AA1DA9"/>
    <w:rsid w:val="00AA591B"/>
    <w:rsid w:val="00AB1AF3"/>
    <w:rsid w:val="00AC2778"/>
    <w:rsid w:val="00B006DF"/>
    <w:rsid w:val="00B02806"/>
    <w:rsid w:val="00B07E2B"/>
    <w:rsid w:val="00B1114D"/>
    <w:rsid w:val="00B12DD7"/>
    <w:rsid w:val="00B27BDE"/>
    <w:rsid w:val="00B3393D"/>
    <w:rsid w:val="00B3522F"/>
    <w:rsid w:val="00B36530"/>
    <w:rsid w:val="00B37013"/>
    <w:rsid w:val="00B40634"/>
    <w:rsid w:val="00B42C71"/>
    <w:rsid w:val="00B50DF6"/>
    <w:rsid w:val="00B51C37"/>
    <w:rsid w:val="00B67C8F"/>
    <w:rsid w:val="00B70947"/>
    <w:rsid w:val="00B92490"/>
    <w:rsid w:val="00BA25D1"/>
    <w:rsid w:val="00BB209E"/>
    <w:rsid w:val="00BC1E7A"/>
    <w:rsid w:val="00BD7FAD"/>
    <w:rsid w:val="00BE3C91"/>
    <w:rsid w:val="00BF03A0"/>
    <w:rsid w:val="00C2181A"/>
    <w:rsid w:val="00C24749"/>
    <w:rsid w:val="00C24E16"/>
    <w:rsid w:val="00C25243"/>
    <w:rsid w:val="00C267EC"/>
    <w:rsid w:val="00C35B8A"/>
    <w:rsid w:val="00C4384B"/>
    <w:rsid w:val="00C43BFD"/>
    <w:rsid w:val="00C44C72"/>
    <w:rsid w:val="00C4784B"/>
    <w:rsid w:val="00C50AC0"/>
    <w:rsid w:val="00C539A6"/>
    <w:rsid w:val="00C542A5"/>
    <w:rsid w:val="00C60314"/>
    <w:rsid w:val="00C712F9"/>
    <w:rsid w:val="00C719FE"/>
    <w:rsid w:val="00C72380"/>
    <w:rsid w:val="00C846A1"/>
    <w:rsid w:val="00C856EA"/>
    <w:rsid w:val="00C9121A"/>
    <w:rsid w:val="00CA46D2"/>
    <w:rsid w:val="00CA492C"/>
    <w:rsid w:val="00CA4AE4"/>
    <w:rsid w:val="00CB3CCB"/>
    <w:rsid w:val="00CB4AD3"/>
    <w:rsid w:val="00CC1602"/>
    <w:rsid w:val="00CE2C2B"/>
    <w:rsid w:val="00CE4480"/>
    <w:rsid w:val="00CE5251"/>
    <w:rsid w:val="00CF3233"/>
    <w:rsid w:val="00D000F1"/>
    <w:rsid w:val="00D0144E"/>
    <w:rsid w:val="00D1025D"/>
    <w:rsid w:val="00D136E0"/>
    <w:rsid w:val="00D2049F"/>
    <w:rsid w:val="00D250B9"/>
    <w:rsid w:val="00D35B3C"/>
    <w:rsid w:val="00D37DE9"/>
    <w:rsid w:val="00D454AA"/>
    <w:rsid w:val="00D46898"/>
    <w:rsid w:val="00D51E60"/>
    <w:rsid w:val="00D533FB"/>
    <w:rsid w:val="00D60A6C"/>
    <w:rsid w:val="00D651F3"/>
    <w:rsid w:val="00D7397A"/>
    <w:rsid w:val="00D804D4"/>
    <w:rsid w:val="00DA3AE4"/>
    <w:rsid w:val="00DB0139"/>
    <w:rsid w:val="00DB0F77"/>
    <w:rsid w:val="00DC0A6A"/>
    <w:rsid w:val="00DC3681"/>
    <w:rsid w:val="00DC4E2B"/>
    <w:rsid w:val="00DC6C5B"/>
    <w:rsid w:val="00DD1C3A"/>
    <w:rsid w:val="00DD388B"/>
    <w:rsid w:val="00DE14DE"/>
    <w:rsid w:val="00DF2E7D"/>
    <w:rsid w:val="00DF604B"/>
    <w:rsid w:val="00E03B8A"/>
    <w:rsid w:val="00E043EE"/>
    <w:rsid w:val="00E05108"/>
    <w:rsid w:val="00E11D72"/>
    <w:rsid w:val="00E13288"/>
    <w:rsid w:val="00E13EE7"/>
    <w:rsid w:val="00E169B3"/>
    <w:rsid w:val="00E25ADA"/>
    <w:rsid w:val="00E33F0C"/>
    <w:rsid w:val="00E3791A"/>
    <w:rsid w:val="00E459A3"/>
    <w:rsid w:val="00E4602C"/>
    <w:rsid w:val="00E475C9"/>
    <w:rsid w:val="00E80E77"/>
    <w:rsid w:val="00E81049"/>
    <w:rsid w:val="00E87717"/>
    <w:rsid w:val="00EA6416"/>
    <w:rsid w:val="00EB18B9"/>
    <w:rsid w:val="00EB3524"/>
    <w:rsid w:val="00EC014A"/>
    <w:rsid w:val="00EC17D5"/>
    <w:rsid w:val="00ED639A"/>
    <w:rsid w:val="00EE76B5"/>
    <w:rsid w:val="00F02396"/>
    <w:rsid w:val="00F0565A"/>
    <w:rsid w:val="00F40FD3"/>
    <w:rsid w:val="00F419A8"/>
    <w:rsid w:val="00F466A3"/>
    <w:rsid w:val="00F629D1"/>
    <w:rsid w:val="00F65029"/>
    <w:rsid w:val="00F70B99"/>
    <w:rsid w:val="00F714A8"/>
    <w:rsid w:val="00F761D6"/>
    <w:rsid w:val="00F922F5"/>
    <w:rsid w:val="00F944F6"/>
    <w:rsid w:val="00F95C9C"/>
    <w:rsid w:val="00F96959"/>
    <w:rsid w:val="00F97CFF"/>
    <w:rsid w:val="00FC07BD"/>
    <w:rsid w:val="00FC2388"/>
    <w:rsid w:val="00FC3A4B"/>
    <w:rsid w:val="00FD3967"/>
    <w:rsid w:val="00FD48E1"/>
    <w:rsid w:val="00FD55FC"/>
    <w:rsid w:val="00FE0259"/>
    <w:rsid w:val="00FE0CB7"/>
    <w:rsid w:val="00FE3640"/>
    <w:rsid w:val="00FF0019"/>
    <w:rsid w:val="00FF007A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89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069F6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rFonts w:eastAsia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069F6"/>
    <w:rPr>
      <w:rFonts w:ascii="Times New Roman" w:hAnsi="Times New Roman" w:cs="Times New Roman"/>
      <w:sz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7349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23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4232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0423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A0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01D3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A0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01D3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01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01D3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7D61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BF03A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3B3C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B3C7E"/>
    <w:pPr>
      <w:widowControl/>
      <w:autoSpaceDE/>
      <w:autoSpaceDN/>
      <w:adjustRightInd/>
      <w:spacing w:after="16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B3C7E"/>
    <w:rPr>
      <w:rFonts w:cs="Times New Roman"/>
      <w:lang w:eastAsia="en-US"/>
    </w:rPr>
  </w:style>
  <w:style w:type="table" w:styleId="Tabela-Siatka">
    <w:name w:val="Table Grid"/>
    <w:basedOn w:val="Standardowy"/>
    <w:uiPriority w:val="99"/>
    <w:locked/>
    <w:rsid w:val="001D2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uiPriority w:val="99"/>
    <w:semiHidden/>
    <w:rsid w:val="009D7C1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A52C9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069F6"/>
    <w:pPr>
      <w:widowControl/>
      <w:suppressAutoHyphens/>
      <w:autoSpaceDE/>
      <w:autoSpaceDN/>
      <w:adjustRightInd/>
    </w:pPr>
    <w:rPr>
      <w:rFonts w:eastAsia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069F6"/>
    <w:rPr>
      <w:rFonts w:ascii="Times New Roman" w:hAnsi="Times New Roman" w:cs="Times New Roman"/>
      <w:sz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3069F6"/>
    <w:pPr>
      <w:widowControl/>
      <w:suppressAutoHyphens/>
      <w:autoSpaceDE/>
      <w:autoSpaceDN/>
      <w:adjustRightInd/>
      <w:jc w:val="center"/>
    </w:pPr>
    <w:rPr>
      <w:rFonts w:ascii="Garamond" w:eastAsia="Times New Roman" w:hAnsi="Garamond"/>
      <w:b/>
      <w:i/>
      <w:sz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3069F6"/>
    <w:rPr>
      <w:rFonts w:ascii="Garamond" w:hAnsi="Garamond" w:cs="Times New Roman"/>
      <w:b/>
      <w:i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069F6"/>
    <w:pPr>
      <w:widowControl/>
      <w:suppressAutoHyphens/>
      <w:autoSpaceDE/>
      <w:autoSpaceDN/>
      <w:adjustRightInd/>
      <w:jc w:val="both"/>
    </w:pPr>
    <w:rPr>
      <w:rFonts w:ascii="Verdana" w:eastAsia="Times New Roman" w:hAnsi="Verdana"/>
      <w:sz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069F6"/>
    <w:pPr>
      <w:widowControl/>
      <w:suppressAutoHyphens/>
      <w:autoSpaceDE/>
      <w:autoSpaceDN/>
      <w:adjustRightInd/>
      <w:ind w:left="709" w:hanging="709"/>
      <w:jc w:val="both"/>
    </w:pPr>
    <w:rPr>
      <w:rFonts w:ascii="Verdana" w:eastAsia="Times New Roman" w:hAnsi="Verdana"/>
      <w:sz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069F6"/>
    <w:rPr>
      <w:rFonts w:ascii="Verdana" w:hAnsi="Verdana" w:cs="Times New Roman"/>
      <w:sz w:val="18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3069F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069F6"/>
    <w:rPr>
      <w:rFonts w:ascii="Cambria" w:hAnsi="Cambria" w:cs="Times New Roman"/>
      <w:sz w:val="24"/>
      <w:szCs w:val="24"/>
    </w:rPr>
  </w:style>
  <w:style w:type="paragraph" w:styleId="Bezodstpw">
    <w:name w:val="No Spacing"/>
    <w:uiPriority w:val="99"/>
    <w:qFormat/>
    <w:rsid w:val="007F442B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F442B"/>
    <w:pPr>
      <w:widowControl/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F442B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7F442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6673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86673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4294947139</TotalTime>
  <Pages>1</Pages>
  <Words>112</Words>
  <Characters>677</Characters>
  <Application>Microsoft Office Word</Application>
  <DocSecurity>0</DocSecurity>
  <Lines>5</Lines>
  <Paragraphs>1</Paragraphs>
  <ScaleCrop>false</ScaleCrop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……, ………………</dc:title>
  <dc:creator>abc</dc:creator>
  <cp:lastModifiedBy>Jeżynka-Szpilka</cp:lastModifiedBy>
  <cp:revision>2</cp:revision>
  <dcterms:created xsi:type="dcterms:W3CDTF">2023-04-21T12:06:00Z</dcterms:created>
  <dcterms:modified xsi:type="dcterms:W3CDTF">2023-04-21T12:06:00Z</dcterms:modified>
</cp:coreProperties>
</file>